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C245" w14:textId="1E1616FB" w:rsidR="006E0091" w:rsidRPr="000326BB" w:rsidRDefault="00DA21E4" w:rsidP="00B10995">
      <w:pPr>
        <w:pStyle w:val="Nagwek4"/>
        <w:spacing w:before="0" w:after="0" w:line="276" w:lineRule="auto"/>
        <w:rPr>
          <w:rFonts w:cstheme="minorHAnsi"/>
          <w:szCs w:val="20"/>
          <w:u w:val="single"/>
        </w:rPr>
      </w:pPr>
      <w:bookmarkStart w:id="0" w:name="_Toc47617643"/>
      <w:r w:rsidRPr="000326BB">
        <w:rPr>
          <w:rFonts w:cstheme="minorHAnsi"/>
          <w:szCs w:val="20"/>
          <w:u w:val="single"/>
        </w:rPr>
        <w:t>ZAŁĄCZNIK NR 1 – FORMULARZ OFERTY</w:t>
      </w:r>
      <w:bookmarkEnd w:id="0"/>
      <w:r w:rsidRPr="000326BB">
        <w:rPr>
          <w:rFonts w:cstheme="minorHAnsi"/>
          <w:szCs w:val="20"/>
          <w:u w:val="single"/>
        </w:rPr>
        <w:t xml:space="preserve"> </w:t>
      </w:r>
      <w:r w:rsidR="00E85AAC" w:rsidRPr="00E85AAC">
        <w:rPr>
          <w:rFonts w:cstheme="minorHAnsi"/>
          <w:color w:val="FF0000"/>
          <w:szCs w:val="20"/>
          <w:highlight w:val="yellow"/>
          <w:u w:val="single"/>
        </w:rPr>
        <w:t>– PO MODYFIKACJI</w:t>
      </w:r>
    </w:p>
    <w:p w14:paraId="3E7BC2E2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3787"/>
        <w:gridCol w:w="5949"/>
        <w:gridCol w:w="51"/>
      </w:tblGrid>
      <w:tr w:rsidR="008A66D5" w:rsidRPr="00B10995" w14:paraId="3F1B642F" w14:textId="77777777" w:rsidTr="00EE5B78">
        <w:trPr>
          <w:trHeight w:val="1243"/>
        </w:trPr>
        <w:tc>
          <w:tcPr>
            <w:tcW w:w="161" w:type="dxa"/>
            <w:tcBorders>
              <w:top w:val="nil"/>
              <w:left w:val="nil"/>
              <w:bottom w:val="nil"/>
            </w:tcBorders>
            <w:vAlign w:val="bottom"/>
          </w:tcPr>
          <w:p w14:paraId="2CF02E92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87" w:type="dxa"/>
            <w:vAlign w:val="bottom"/>
          </w:tcPr>
          <w:p w14:paraId="1537620C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00" w:type="dxa"/>
            <w:gridSpan w:val="2"/>
            <w:tcBorders>
              <w:top w:val="nil"/>
              <w:bottom w:val="nil"/>
              <w:right w:val="nil"/>
            </w:tcBorders>
          </w:tcPr>
          <w:p w14:paraId="08B91305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453B6A54" w14:textId="77777777" w:rsidTr="00EE5B78">
        <w:trPr>
          <w:gridAfter w:val="1"/>
          <w:wAfter w:w="51" w:type="dxa"/>
          <w:trHeight w:val="493"/>
        </w:trPr>
        <w:tc>
          <w:tcPr>
            <w:tcW w:w="9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2FDA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08CC3FA4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89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14:paraId="136AF1D5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3285DDF6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7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017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3B6752E8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74"/>
        </w:trPr>
        <w:tc>
          <w:tcPr>
            <w:tcW w:w="9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0E468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8A66D5" w:rsidRPr="00B10995" w14:paraId="25926969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7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20E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1F631BC9" w14:textId="77777777" w:rsidTr="00EE5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274"/>
        </w:trPr>
        <w:tc>
          <w:tcPr>
            <w:tcW w:w="9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2AF11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1C8B00A8" w14:textId="77777777" w:rsidTr="00EE5B78">
        <w:trPr>
          <w:gridAfter w:val="1"/>
          <w:wAfter w:w="51" w:type="dxa"/>
          <w:trHeight w:val="1090"/>
        </w:trPr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A432" w14:textId="77777777" w:rsidR="00EE5B78" w:rsidRDefault="00EE5B78" w:rsidP="00EE5B78">
            <w:pPr>
              <w:pStyle w:val="standardowy0"/>
              <w:spacing w:line="276" w:lineRule="auto"/>
              <w:jc w:val="center"/>
              <w:rPr>
                <w:rFonts w:cstheme="minorHAnsi"/>
                <w:b/>
                <w:bCs/>
                <w:i/>
                <w:noProof/>
                <w:color w:val="0070C0"/>
                <w:spacing w:val="-3"/>
                <w:sz w:val="24"/>
              </w:rPr>
            </w:pPr>
            <w:r w:rsidRPr="00EE5B78">
              <w:rPr>
                <w:rFonts w:cstheme="minorHAnsi"/>
                <w:b/>
                <w:bCs/>
                <w:i/>
                <w:noProof/>
                <w:color w:val="0070C0"/>
                <w:spacing w:val="-3"/>
                <w:sz w:val="24"/>
              </w:rPr>
              <w:t>Przedłużenie wsparcia technicznego i zapewnienie licencji dla produktów Microsoft</w:t>
            </w:r>
          </w:p>
          <w:p w14:paraId="4A00D227" w14:textId="77777777" w:rsidR="000C4BFC" w:rsidRPr="008972E7" w:rsidRDefault="00EE5B78" w:rsidP="00EE5B78">
            <w:pPr>
              <w:pStyle w:val="standardowy0"/>
              <w:spacing w:line="276" w:lineRule="auto"/>
              <w:jc w:val="center"/>
              <w:rPr>
                <w:rFonts w:cstheme="minorHAnsi"/>
                <w:noProof/>
                <w:color w:val="0070C0"/>
                <w:spacing w:val="-3"/>
                <w:sz w:val="24"/>
              </w:rPr>
            </w:pPr>
            <w:r w:rsidRPr="00EE5B78">
              <w:rPr>
                <w:rFonts w:cstheme="minorHAnsi"/>
                <w:b/>
                <w:bCs/>
                <w:i/>
                <w:noProof/>
                <w:color w:val="0070C0"/>
                <w:spacing w:val="-3"/>
                <w:sz w:val="24"/>
              </w:rPr>
              <w:t>do dnia 31.03.2024</w:t>
            </w:r>
          </w:p>
        </w:tc>
      </w:tr>
    </w:tbl>
    <w:p w14:paraId="1BA4E262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F8D89AB" w14:textId="77777777" w:rsidR="00AE00EF" w:rsidRPr="00A5026D" w:rsidRDefault="00AE00EF" w:rsidP="00677AE9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</w:t>
      </w:r>
      <w:r w:rsidR="00CA484D">
        <w:rPr>
          <w:rFonts w:cstheme="minorHAnsi"/>
          <w:szCs w:val="20"/>
        </w:rPr>
        <w:t xml:space="preserve">(rozdział II Warunków Zamówienia) </w:t>
      </w:r>
      <w:r w:rsidRPr="00B10995">
        <w:rPr>
          <w:rFonts w:cstheme="minorHAnsi"/>
          <w:szCs w:val="20"/>
        </w:rPr>
        <w:t xml:space="preserve">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13E72437" w14:textId="7733FBE3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 xml:space="preserve">……………………………………… </w:t>
      </w:r>
      <w:r w:rsidR="00594D4C">
        <w:rPr>
          <w:rFonts w:cstheme="minorHAnsi"/>
          <w:i/>
          <w:iCs/>
          <w:szCs w:val="20"/>
        </w:rPr>
        <w:t>zł</w:t>
      </w:r>
    </w:p>
    <w:p w14:paraId="25650336" w14:textId="77777777" w:rsidR="004714E6" w:rsidRPr="00B10995" w:rsidRDefault="004714E6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2F38EF0F" w14:textId="393F03DA" w:rsidR="00A5026D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  <w:r w:rsidR="004D0F62">
        <w:rPr>
          <w:rFonts w:cstheme="minorHAnsi"/>
          <w:i/>
          <w:iCs/>
          <w:szCs w:val="20"/>
        </w:rPr>
        <w:t xml:space="preserve"> </w:t>
      </w:r>
      <w:r w:rsidR="00594D4C">
        <w:rPr>
          <w:rFonts w:cstheme="minorHAnsi"/>
          <w:i/>
          <w:iCs/>
          <w:szCs w:val="20"/>
        </w:rPr>
        <w:t>zł</w:t>
      </w:r>
    </w:p>
    <w:p w14:paraId="3637CE05" w14:textId="77777777" w:rsidR="00F54E4F" w:rsidRDefault="00F54E4F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</w:p>
    <w:p w14:paraId="15E758CE" w14:textId="77777777" w:rsidR="00B91A23" w:rsidRPr="00D45971" w:rsidRDefault="00094FF3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D45971">
        <w:rPr>
          <w:rFonts w:cstheme="minorHAnsi"/>
          <w:i/>
          <w:iCs/>
          <w:szCs w:val="20"/>
        </w:rPr>
        <w:t xml:space="preserve">W tym </w:t>
      </w:r>
      <w:r w:rsidR="00B91A23" w:rsidRPr="00D45971">
        <w:rPr>
          <w:rFonts w:cstheme="minorHAnsi"/>
          <w:i/>
          <w:iCs/>
          <w:szCs w:val="20"/>
        </w:rPr>
        <w:t>:</w:t>
      </w:r>
    </w:p>
    <w:p w14:paraId="67469925" w14:textId="77777777" w:rsidR="00B91A23" w:rsidRPr="00D45971" w:rsidRDefault="00B91A23" w:rsidP="00C338A6">
      <w:pPr>
        <w:pStyle w:val="Akapitzlist"/>
        <w:numPr>
          <w:ilvl w:val="1"/>
          <w:numId w:val="45"/>
        </w:numPr>
        <w:tabs>
          <w:tab w:val="left" w:pos="2577"/>
        </w:tabs>
        <w:rPr>
          <w:rFonts w:cstheme="minorHAnsi"/>
          <w:i/>
          <w:iCs/>
          <w:szCs w:val="20"/>
        </w:rPr>
      </w:pPr>
      <w:r w:rsidRPr="00D45971">
        <w:rPr>
          <w:rFonts w:cstheme="minorHAnsi"/>
          <w:bCs/>
          <w:i/>
          <w:iCs/>
          <w:szCs w:val="20"/>
        </w:rPr>
        <w:t>Szczegółową ofertę cenową stanowi załącznik nr 1A do formularza oferty</w:t>
      </w:r>
      <w:r w:rsidRPr="00D45971" w:rsidDel="00B91A23">
        <w:rPr>
          <w:rFonts w:cstheme="minorHAnsi"/>
          <w:i/>
          <w:iCs/>
          <w:szCs w:val="20"/>
        </w:rPr>
        <w:t xml:space="preserve"> </w:t>
      </w:r>
    </w:p>
    <w:p w14:paraId="1A6E1721" w14:textId="77777777" w:rsidR="00B91A23" w:rsidRPr="00D45971" w:rsidRDefault="00B91A23" w:rsidP="00C338A6">
      <w:pPr>
        <w:pStyle w:val="Akapitzlist"/>
        <w:numPr>
          <w:ilvl w:val="1"/>
          <w:numId w:val="45"/>
        </w:numPr>
        <w:rPr>
          <w:rFonts w:cstheme="minorHAnsi"/>
          <w:i/>
          <w:iCs/>
          <w:szCs w:val="20"/>
        </w:rPr>
      </w:pPr>
      <w:r w:rsidRPr="00D45971">
        <w:rPr>
          <w:rFonts w:cstheme="minorHAnsi"/>
          <w:i/>
          <w:iCs/>
          <w:szCs w:val="20"/>
        </w:rPr>
        <w:t>Usługę serwisu dla wdrażanych elementów zobowiązujemy się świadczyć w okresie wskazanym w tabeli – Rozdział II Opis przedmiotu zamówienia.</w:t>
      </w:r>
    </w:p>
    <w:p w14:paraId="0C7A1C0B" w14:textId="03C6772B" w:rsidR="001064D6" w:rsidRPr="001064D6" w:rsidRDefault="00CA484D" w:rsidP="00B2556B">
      <w:pPr>
        <w:numPr>
          <w:ilvl w:val="0"/>
          <w:numId w:val="3"/>
        </w:numPr>
        <w:spacing w:before="0" w:line="276" w:lineRule="auto"/>
        <w:ind w:right="-34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Przedmiot zamówienia będzie realizowany </w:t>
      </w:r>
      <w:r w:rsidR="001064D6" w:rsidRPr="001064D6">
        <w:rPr>
          <w:rFonts w:cstheme="minorHAnsi"/>
          <w:bCs/>
          <w:szCs w:val="20"/>
        </w:rPr>
        <w:t xml:space="preserve">w terminie: od dnia zawarcia Umowy do dnia 31.03.2024 r., z zastrzeżeniem, iż termin dostawy licencji winien nastąpić w terminie do </w:t>
      </w:r>
      <w:r w:rsidR="00B2556B">
        <w:rPr>
          <w:rFonts w:cstheme="minorHAnsi"/>
          <w:bCs/>
          <w:szCs w:val="20"/>
        </w:rPr>
        <w:t>14</w:t>
      </w:r>
      <w:r w:rsidR="00594D4C">
        <w:rPr>
          <w:rFonts w:cstheme="minorHAnsi"/>
          <w:bCs/>
          <w:szCs w:val="20"/>
        </w:rPr>
        <w:t xml:space="preserve"> </w:t>
      </w:r>
      <w:r w:rsidR="001064D6" w:rsidRPr="001064D6">
        <w:rPr>
          <w:rFonts w:cstheme="minorHAnsi"/>
          <w:bCs/>
          <w:szCs w:val="20"/>
        </w:rPr>
        <w:t xml:space="preserve">dni od dnia podpisania Umowy. </w:t>
      </w:r>
    </w:p>
    <w:p w14:paraId="4392774F" w14:textId="78FBB188" w:rsidR="00CA484D" w:rsidRPr="000326BB" w:rsidRDefault="001064D6" w:rsidP="00512320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  <w:r w:rsidRPr="001064D6">
        <w:rPr>
          <w:rFonts w:cstheme="minorHAnsi"/>
          <w:bCs/>
          <w:szCs w:val="20"/>
        </w:rPr>
        <w:t xml:space="preserve">Wykonawca będzie świadczył wsparcie serwisowe: od dnia zawarcia Umowy, jednak nie wcześniej niż od dnia </w:t>
      </w:r>
      <w:r w:rsidR="00594D4C">
        <w:rPr>
          <w:rFonts w:cstheme="minorHAnsi"/>
          <w:bCs/>
          <w:szCs w:val="20"/>
        </w:rPr>
        <w:t>01.04</w:t>
      </w:r>
      <w:r w:rsidRPr="001064D6">
        <w:rPr>
          <w:rFonts w:cstheme="minorHAnsi"/>
          <w:bCs/>
          <w:szCs w:val="20"/>
        </w:rPr>
        <w:t>.2021r. przez okres 36 miesięcy</w:t>
      </w:r>
    </w:p>
    <w:p w14:paraId="64F7FD12" w14:textId="77777777" w:rsidR="00AE00EF" w:rsidRPr="00B10995" w:rsidRDefault="00AE00EF" w:rsidP="00677AE9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14:paraId="18B4808C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jestem(śmy) związany(i) niniejszą Ofertą przez okres </w:t>
      </w:r>
      <w:r w:rsidR="00A84F8C">
        <w:rPr>
          <w:rFonts w:cstheme="minorHAnsi"/>
          <w:b/>
          <w:szCs w:val="20"/>
        </w:rPr>
        <w:t>60</w:t>
      </w:r>
      <w:r w:rsidR="00A84F8C" w:rsidRPr="00B10995">
        <w:rPr>
          <w:rFonts w:cstheme="minorHAnsi"/>
          <w:b/>
          <w:bCs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>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5FB428A4" w14:textId="77777777" w:rsidR="00AE00EF" w:rsidRPr="00B10995" w:rsidRDefault="00AE00EF" w:rsidP="00D01679">
      <w:pPr>
        <w:numPr>
          <w:ilvl w:val="0"/>
          <w:numId w:val="14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14:paraId="1D87F4BF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E85AAC">
        <w:rPr>
          <w:rFonts w:cstheme="minorHAnsi"/>
          <w:szCs w:val="20"/>
        </w:rPr>
      </w:r>
      <w:r w:rsidR="00E85AAC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E85AAC">
        <w:rPr>
          <w:rFonts w:cstheme="minorHAnsi"/>
          <w:b/>
          <w:bCs/>
          <w:szCs w:val="20"/>
        </w:rPr>
      </w:r>
      <w:r w:rsidR="00E85AAC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03C4FCB6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1F4A25B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83DF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CCDD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6FC63FDF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62E7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E4D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38D509D" w14:textId="77777777" w:rsidR="0002110F" w:rsidRDefault="0002110F" w:rsidP="00DA21E4">
      <w:pPr>
        <w:spacing w:before="0" w:line="276" w:lineRule="auto"/>
        <w:ind w:left="426"/>
        <w:rPr>
          <w:rFonts w:cstheme="minorHAnsi"/>
          <w:szCs w:val="20"/>
        </w:rPr>
      </w:pPr>
    </w:p>
    <w:p w14:paraId="7F5A6196" w14:textId="77777777" w:rsidR="00CA484D" w:rsidRDefault="00FD4734" w:rsidP="000326BB">
      <w:p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</w:t>
      </w:r>
      <w:r w:rsidRPr="0002110F">
        <w:rPr>
          <w:rFonts w:cstheme="minorHAnsi"/>
          <w:szCs w:val="20"/>
        </w:rPr>
        <w:t xml:space="preserve"> za działania i zaniechania wyżej wymienionych podwykonawców ponoszę(simy) pełną odpowiedzialność w stosunku do Zamawiającego</w:t>
      </w:r>
      <w:r w:rsidR="00CA484D">
        <w:rPr>
          <w:rFonts w:cstheme="minorHAnsi"/>
          <w:szCs w:val="20"/>
        </w:rPr>
        <w:t>.</w:t>
      </w:r>
    </w:p>
    <w:p w14:paraId="495EAD6E" w14:textId="77777777" w:rsidR="0002110F" w:rsidRPr="0002110F" w:rsidRDefault="0002110F" w:rsidP="000326BB">
      <w:pPr>
        <w:spacing w:before="0" w:line="276" w:lineRule="auto"/>
        <w:rPr>
          <w:rFonts w:cstheme="minorHAnsi"/>
          <w:szCs w:val="20"/>
        </w:rPr>
      </w:pPr>
    </w:p>
    <w:p w14:paraId="50302B34" w14:textId="77777777" w:rsidR="0055092A" w:rsidRPr="0002110F" w:rsidRDefault="0055092A" w:rsidP="0002110F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02110F">
        <w:rPr>
          <w:rFonts w:cstheme="minorHAnsi"/>
          <w:szCs w:val="20"/>
        </w:rPr>
        <w:t>otrzymałem(liśmy) wszelkie informacje konieczne do przygotowania oferty,</w:t>
      </w:r>
    </w:p>
    <w:p w14:paraId="62F6465A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14:paraId="1CF5CA15" w14:textId="77777777" w:rsidR="004F5AA6" w:rsidRPr="00BD330B" w:rsidRDefault="0055092A" w:rsidP="00BD330B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akceptuję(emy) treść Warunków Zamówienia i w razie </w:t>
      </w:r>
      <w:r w:rsidRPr="000C6FAB">
        <w:rPr>
          <w:rFonts w:cstheme="minorHAnsi"/>
          <w:szCs w:val="20"/>
        </w:rPr>
        <w:t xml:space="preserve">wybrania mojej (naszej) oferty zobowiązuję(emy) się do podpisania Umowy, zgodnej z projektem stanowiącym </w:t>
      </w:r>
      <w:r w:rsidRPr="000C6FAB">
        <w:rPr>
          <w:rFonts w:cstheme="minorHAnsi"/>
          <w:b/>
          <w:szCs w:val="20"/>
        </w:rPr>
        <w:t>Załącznik nr</w:t>
      </w:r>
      <w:r w:rsidR="005952C8">
        <w:rPr>
          <w:rFonts w:cstheme="minorHAnsi"/>
          <w:b/>
          <w:szCs w:val="20"/>
        </w:rPr>
        <w:t xml:space="preserve"> </w:t>
      </w:r>
      <w:r w:rsidR="000C6FAB" w:rsidRPr="000C6FAB">
        <w:rPr>
          <w:rFonts w:cstheme="minorHAnsi"/>
          <w:b/>
          <w:szCs w:val="20"/>
        </w:rPr>
        <w:t>1</w:t>
      </w:r>
      <w:r w:rsidR="00D45971">
        <w:rPr>
          <w:rFonts w:cstheme="minorHAnsi"/>
          <w:b/>
          <w:szCs w:val="20"/>
        </w:rPr>
        <w:t>1</w:t>
      </w:r>
      <w:r w:rsidRPr="000C6FAB">
        <w:rPr>
          <w:rFonts w:cstheme="minorHAnsi"/>
          <w:b/>
          <w:szCs w:val="20"/>
        </w:rPr>
        <w:t xml:space="preserve"> do</w:t>
      </w:r>
      <w:r w:rsidRPr="00B10995">
        <w:rPr>
          <w:rFonts w:cstheme="minorHAnsi"/>
          <w:b/>
          <w:szCs w:val="20"/>
        </w:rPr>
        <w:t xml:space="preserve"> Warunków Zamówienia</w:t>
      </w:r>
      <w:r w:rsidRPr="00B10995">
        <w:rPr>
          <w:rFonts w:cstheme="minorHAnsi"/>
          <w:szCs w:val="20"/>
        </w:rPr>
        <w:t>,</w:t>
      </w:r>
    </w:p>
    <w:p w14:paraId="1C5643E0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34769D5A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nie </w:t>
      </w:r>
      <w:r w:rsidR="00CA484D" w:rsidRPr="002E5F83">
        <w:rPr>
          <w:rFonts w:cstheme="minorHAnsi"/>
          <w:szCs w:val="20"/>
        </w:rPr>
        <w:t>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57F4948" w14:textId="77777777" w:rsidR="00CA484D" w:rsidRDefault="0055092A" w:rsidP="00B6548B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CA484D">
        <w:rPr>
          <w:rFonts w:cstheme="minorHAnsi"/>
          <w:szCs w:val="20"/>
        </w:rPr>
        <w:t xml:space="preserve">nie </w:t>
      </w:r>
      <w:r w:rsidR="00CA484D" w:rsidRPr="002E5F83">
        <w:rPr>
          <w:rFonts w:cstheme="minorHAnsi"/>
          <w:szCs w:val="20"/>
        </w:rPr>
        <w:t>podlegam (my) wykluczeniu z postępowania,</w:t>
      </w:r>
    </w:p>
    <w:p w14:paraId="3F2B22DA" w14:textId="77777777" w:rsidR="0054615E" w:rsidRPr="00CA484D" w:rsidRDefault="0054615E" w:rsidP="00B6548B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CA484D">
        <w:rPr>
          <w:szCs w:val="20"/>
        </w:rPr>
        <w:t>wyrażamy zgodę na dokonywanie przez Zamawiającego płatności w systemie podzielonej płatności,</w:t>
      </w:r>
    </w:p>
    <w:p w14:paraId="74E4DAE9" w14:textId="77777777" w:rsidR="00872286" w:rsidRPr="00872286" w:rsidRDefault="00872286" w:rsidP="00D01679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Cs w:val="20"/>
        </w:rPr>
      </w:pP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9" w:history="1">
        <w:r w:rsidR="002D375A" w:rsidRPr="002642DE">
          <w:rPr>
            <w:rStyle w:val="Hipercze"/>
            <w:rFonts w:cs="Calibri"/>
            <w:sz w:val="19"/>
            <w:szCs w:val="19"/>
          </w:rPr>
          <w:t>https://www.enea.pl/pl/grupaenea/odpowiedzialny-biznes/kodeks-kontrahentow</w:t>
        </w:r>
      </w:hyperlink>
      <w:r w:rsidR="00C71F5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0AAF150F" w14:textId="77777777" w:rsidR="0054615E" w:rsidRPr="0054615E" w:rsidRDefault="0054615E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14:paraId="79C79007" w14:textId="77777777" w:rsidR="0055092A" w:rsidRPr="00B10995" w:rsidRDefault="0055092A" w:rsidP="00D01679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7ED437E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E85AAC">
        <w:rPr>
          <w:rFonts w:cstheme="minorHAnsi"/>
          <w:szCs w:val="20"/>
        </w:rPr>
      </w:r>
      <w:r w:rsidR="00E85AAC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E85AAC">
        <w:rPr>
          <w:rFonts w:cstheme="minorHAnsi"/>
          <w:szCs w:val="20"/>
        </w:rPr>
      </w:r>
      <w:r w:rsidR="00E85AAC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644328CA" w14:textId="77777777" w:rsidR="0055092A" w:rsidRPr="00B10995" w:rsidRDefault="0055092A" w:rsidP="00D01679">
      <w:pPr>
        <w:pStyle w:val="Akapitzlist"/>
        <w:numPr>
          <w:ilvl w:val="0"/>
          <w:numId w:val="1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F80BC7F" w14:textId="77777777" w:rsidR="0055092A" w:rsidRDefault="0055092A" w:rsidP="00872286">
      <w:pPr>
        <w:spacing w:before="0" w:line="276" w:lineRule="auto"/>
        <w:ind w:left="70" w:right="402" w:firstLine="639"/>
        <w:jc w:val="left"/>
        <w:rPr>
          <w:rFonts w:cstheme="minorHAnsi"/>
          <w:iCs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………. , tel.: ………</w:t>
      </w:r>
      <w:r w:rsidR="00872286"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14:paraId="08CC62A7" w14:textId="77777777" w:rsidR="00A84F8C" w:rsidRPr="005076D1" w:rsidRDefault="00A84F8C" w:rsidP="00A84F8C">
      <w:pPr>
        <w:numPr>
          <w:ilvl w:val="0"/>
          <w:numId w:val="14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23F166BA" w14:textId="77777777" w:rsidR="00A84F8C" w:rsidRPr="00B10995" w:rsidRDefault="00A84F8C" w:rsidP="00A84F8C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7EFEC109" w14:textId="77777777" w:rsidR="00A84F8C" w:rsidRPr="00B10995" w:rsidRDefault="00A84F8C" w:rsidP="00872286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</w:p>
    <w:p w14:paraId="0E4083D0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050F41F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C0D7AAF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74A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4611C87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61C65E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03DBBE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34438CD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5B43EA76" w14:textId="77777777" w:rsidR="00B13966" w:rsidRDefault="00B13966" w:rsidP="00B93154">
      <w:pPr>
        <w:spacing w:before="0" w:after="200" w:line="276" w:lineRule="auto"/>
        <w:jc w:val="left"/>
      </w:pPr>
      <w:bookmarkStart w:id="2" w:name="_Toc22640349"/>
      <w:bookmarkStart w:id="3" w:name="_Toc25310836"/>
      <w:bookmarkStart w:id="4" w:name="_Toc382495769"/>
      <w:bookmarkStart w:id="5" w:name="_Toc389210257"/>
    </w:p>
    <w:p w14:paraId="57869079" w14:textId="77777777" w:rsidR="00B13966" w:rsidRDefault="00B13966" w:rsidP="00B93154">
      <w:pPr>
        <w:spacing w:before="0" w:after="200" w:line="276" w:lineRule="auto"/>
        <w:jc w:val="left"/>
      </w:pPr>
    </w:p>
    <w:p w14:paraId="60616977" w14:textId="77777777" w:rsidR="00B13966" w:rsidRDefault="00B13966" w:rsidP="00B93154">
      <w:pPr>
        <w:spacing w:before="0" w:after="200" w:line="276" w:lineRule="auto"/>
        <w:jc w:val="left"/>
      </w:pPr>
    </w:p>
    <w:p w14:paraId="1417EF92" w14:textId="77777777" w:rsidR="00B13966" w:rsidRDefault="00B13966" w:rsidP="00B93154">
      <w:pPr>
        <w:spacing w:before="0" w:after="200" w:line="276" w:lineRule="auto"/>
        <w:jc w:val="left"/>
      </w:pPr>
    </w:p>
    <w:p w14:paraId="754E78BF" w14:textId="77777777" w:rsidR="00B13966" w:rsidRDefault="00B13966" w:rsidP="00B93154">
      <w:pPr>
        <w:spacing w:before="0" w:after="200" w:line="276" w:lineRule="auto"/>
        <w:jc w:val="left"/>
      </w:pPr>
    </w:p>
    <w:p w14:paraId="5E7B26E1" w14:textId="77777777" w:rsidR="00B13966" w:rsidRDefault="00B13966" w:rsidP="00B93154">
      <w:pPr>
        <w:spacing w:before="0" w:after="200" w:line="276" w:lineRule="auto"/>
        <w:jc w:val="left"/>
      </w:pPr>
    </w:p>
    <w:p w14:paraId="358F6A5E" w14:textId="77777777" w:rsidR="00B13966" w:rsidRDefault="00B13966" w:rsidP="00B93154">
      <w:pPr>
        <w:spacing w:before="0" w:after="200" w:line="276" w:lineRule="auto"/>
        <w:jc w:val="left"/>
      </w:pPr>
    </w:p>
    <w:p w14:paraId="59F06FD0" w14:textId="77777777" w:rsidR="00B13966" w:rsidRDefault="00B13966" w:rsidP="00B93154">
      <w:pPr>
        <w:spacing w:before="0" w:after="200" w:line="276" w:lineRule="auto"/>
        <w:jc w:val="left"/>
      </w:pPr>
    </w:p>
    <w:p w14:paraId="77FE6C54" w14:textId="77777777" w:rsidR="00B13966" w:rsidRDefault="00B13966" w:rsidP="00B93154">
      <w:pPr>
        <w:spacing w:before="0" w:after="200" w:line="276" w:lineRule="auto"/>
        <w:jc w:val="left"/>
      </w:pPr>
    </w:p>
    <w:p w14:paraId="768ED6B0" w14:textId="77777777" w:rsidR="00B13966" w:rsidRDefault="00B13966" w:rsidP="00B93154">
      <w:pPr>
        <w:spacing w:before="0" w:after="200" w:line="276" w:lineRule="auto"/>
        <w:jc w:val="left"/>
      </w:pPr>
    </w:p>
    <w:p w14:paraId="60CF07A9" w14:textId="77777777" w:rsidR="00B13966" w:rsidRDefault="00B13966" w:rsidP="00B93154">
      <w:pPr>
        <w:spacing w:before="0" w:after="200" w:line="276" w:lineRule="auto"/>
        <w:jc w:val="left"/>
      </w:pPr>
    </w:p>
    <w:p w14:paraId="22495F5E" w14:textId="77777777" w:rsidR="00B13966" w:rsidRPr="000326BB" w:rsidRDefault="00B13966" w:rsidP="00B93154">
      <w:pPr>
        <w:spacing w:before="0" w:after="200" w:line="276" w:lineRule="auto"/>
        <w:jc w:val="left"/>
        <w:rPr>
          <w:u w:val="single"/>
        </w:rPr>
      </w:pPr>
    </w:p>
    <w:p w14:paraId="73DC5F0E" w14:textId="77777777" w:rsidR="00B13966" w:rsidRDefault="00B13966" w:rsidP="00B93154">
      <w:pPr>
        <w:spacing w:before="0" w:after="200" w:line="276" w:lineRule="auto"/>
        <w:jc w:val="left"/>
        <w:rPr>
          <w:b/>
          <w:bCs/>
          <w:u w:val="single"/>
        </w:rPr>
      </w:pPr>
      <w:r w:rsidRPr="00594D4C">
        <w:rPr>
          <w:b/>
          <w:bCs/>
          <w:u w:val="single"/>
        </w:rPr>
        <w:t xml:space="preserve">ZAŁĄCZNIK NR 1A do </w:t>
      </w:r>
      <w:r w:rsidRPr="00512320">
        <w:rPr>
          <w:b/>
          <w:bCs/>
          <w:u w:val="single"/>
        </w:rPr>
        <w:t xml:space="preserve">Formularza Oferty – </w:t>
      </w:r>
      <w:r w:rsidR="00D45971" w:rsidRPr="00512320">
        <w:rPr>
          <w:b/>
          <w:bCs/>
          <w:u w:val="single"/>
        </w:rPr>
        <w:t>S</w:t>
      </w:r>
      <w:r w:rsidRPr="00512320">
        <w:rPr>
          <w:b/>
          <w:bCs/>
          <w:u w:val="single"/>
        </w:rPr>
        <w:t>zczegółowa oferta cenowa</w:t>
      </w:r>
    </w:p>
    <w:tbl>
      <w:tblPr>
        <w:tblW w:w="9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3621"/>
        <w:gridCol w:w="992"/>
        <w:gridCol w:w="1227"/>
        <w:gridCol w:w="2397"/>
      </w:tblGrid>
      <w:tr w:rsidR="00D45971" w:rsidRPr="00291D01" w14:paraId="0FA929DF" w14:textId="77777777" w:rsidTr="007F7B9C">
        <w:trPr>
          <w:trHeight w:val="49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3787FB" w14:textId="77777777" w:rsidR="00D45971" w:rsidRPr="001B5054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Numer</w:t>
            </w:r>
          </w:p>
        </w:tc>
        <w:tc>
          <w:tcPr>
            <w:tcW w:w="3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68979A" w14:textId="77777777" w:rsidR="00D45971" w:rsidRPr="001B5054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8CCC9C" w14:textId="77777777" w:rsidR="00D45971" w:rsidRPr="001B5054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923219" w14:textId="77777777" w:rsidR="00D45971" w:rsidRPr="00291D01" w:rsidRDefault="00D45971" w:rsidP="007F7B9C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J. m.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2F98B01E" w14:textId="57C62B15" w:rsidR="00D45971" w:rsidRPr="00291D01" w:rsidRDefault="00D45971" w:rsidP="001064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F56F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</w:t>
            </w:r>
            <w:r w:rsidR="00440A1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w </w:t>
            </w:r>
            <w:r w:rsidR="001064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PLN</w:t>
            </w:r>
          </w:p>
        </w:tc>
      </w:tr>
      <w:tr w:rsidR="00D45971" w:rsidRPr="005B19A9" w14:paraId="0F407312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019D" w14:textId="77777777" w:rsidR="00D45971" w:rsidRPr="00291D01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6VC-01253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C75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Microsoft®WinRmtDsktpSvcsCAL AllLng SoftwareAssurance MVL 1License DvcCAL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53BC0" w14:textId="77777777" w:rsidR="00D45971" w:rsidRPr="00291D01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1FF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16A8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45971" w:rsidRPr="005B19A9" w14:paraId="4E649A7C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B2B98" w14:textId="77777777" w:rsidR="00D45971" w:rsidRPr="00291D01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4269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Microsoft®WinRmtDsktpSvcsCAL AllLng SoftwareAssurance MVL 1License UsrCAL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FD1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248D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0AEF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37877C7" w14:textId="77777777" w:rsidTr="007F7B9C">
        <w:trPr>
          <w:trHeight w:val="51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6AB5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6VC-01252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5453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WinRmtDsktpSrvcsCAL ALNG LicSAPk MVL UsrCAL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65C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829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3F27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D7586A5" w14:textId="77777777" w:rsidTr="007F7B9C">
        <w:trPr>
          <w:trHeight w:val="54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7AC8A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2FA2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Microsoft®CoreInfrastructureSvrSteDCCore AllLng SoftwareAssurance MVL 2Licenses CoreLic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AA1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50B3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44CCE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C2F396B" w14:textId="77777777" w:rsidTr="007F7B9C">
        <w:trPr>
          <w:trHeight w:val="541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B41C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9GS-00495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76754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CISSteDCCore ALNG LicSAPk MVL 2Lic CoreLic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AE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D00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5B72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129ED74E" w14:textId="77777777" w:rsidTr="007F7B9C">
        <w:trPr>
          <w:trHeight w:val="53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A7BD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D86-01253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A2E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Microsoft®Visio®Standard AllLng SoftwareAssurance MVL 1License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F2973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5D6B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B6F0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ACEB8A1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F8F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LK6-00004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81F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Microsoft®PhoneSystem ShrdSvr AllLng MonthlySubscriptions-VolumeLicense MVL 1License PerUser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DD11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57B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FF033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B401BF4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DEC1B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785C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Microsoft®PowerBIPro ShrdSvr AllLng MonthlySubscriptions-VolumeLicense MVL 1License PerUsr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DF16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226E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A886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487BFAAC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4A7E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R39-00396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F782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Microsoft®Windows®ServerExternalConnector AllLng SoftwareAssurance MVL 1License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1225F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64D1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C86949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36717F8E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7A9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H22-00475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DD9A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Microsoft®ProjectServer AllLng SoftwareAssurance MVL 1License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1704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C586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B9940D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79C8C33E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335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H51-00111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978C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Microsoft®Premier AllLng ProfessionalEnterpriseService Poland AnnualSupportContract Plus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A7063" w14:textId="6B2F3A91" w:rsidR="00D45971" w:rsidRPr="00E85AAC" w:rsidRDefault="00E85AAC" w:rsidP="007F7B9C">
            <w:pPr>
              <w:spacing w:before="0"/>
              <w:jc w:val="center"/>
              <w:rPr>
                <w:rFonts w:ascii="Calibri Light" w:hAnsi="Calibri Light" w:cs="Calibri"/>
                <w:b/>
                <w:color w:val="000000"/>
                <w:sz w:val="18"/>
                <w:szCs w:val="18"/>
              </w:rPr>
            </w:pPr>
            <w:r w:rsidRPr="00E85AAC">
              <w:rPr>
                <w:b/>
                <w:color w:val="FF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64B8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B368E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75A694A" w14:textId="77777777" w:rsidTr="007F7B9C">
        <w:trPr>
          <w:trHeight w:val="53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23AD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H51-00110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6AF5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Microsoft®Premier AllLng ProfessionalEnterpriseService Poland AnnualSupportContract Fundation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3FAF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EC365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ADD59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7CC97CCB" w14:textId="77777777" w:rsidTr="007F7B9C">
        <w:trPr>
          <w:trHeight w:val="4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5FA13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77B9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Microsoft® Azure Monetary Commitment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8E79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F956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30A93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460AC04" w14:textId="77777777" w:rsidTr="007F7B9C">
        <w:trPr>
          <w:trHeight w:val="45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7E51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9K3-00002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CBF5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VisioPlan2FrmSA ShrdSvr ALNG SubsVL MVL PerUsr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4A6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0C95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5837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94D5F98" w14:textId="77777777" w:rsidTr="007F7B9C">
        <w:trPr>
          <w:trHeight w:val="49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3FC1C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7NQ-00292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B797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SQLSvrStdCore ALNG SA MVL 2Lic CoreLic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EB18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5AD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2B8EF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9D79380" w14:textId="77777777" w:rsidTr="007F7B9C">
        <w:trPr>
          <w:trHeight w:val="54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41F4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7NQ-00302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41F2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SQLSvrStdCore ALNG LicSAPk MVL 2Lic CoreLic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C227E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F10D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F338D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8CAA6B2" w14:textId="77777777" w:rsidTr="007F7B9C">
        <w:trPr>
          <w:trHeight w:val="5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26CB8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192CF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SQLSvrEntCore ALNG SA MVL 2Lic CoreLic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B902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693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BFC3E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BBB0804" w14:textId="77777777" w:rsidTr="007F7B9C">
        <w:trPr>
          <w:trHeight w:val="54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9BC3B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7JQ-00341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D470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SQLSvrEntCore ALNG LicSAPk MVL 2Lic CoreLic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9E97" w14:textId="77777777" w:rsidR="00D45971" w:rsidRPr="001B5054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0B3E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01EBAC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00F7945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55D3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475B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Microsoft®ProjectPlan3 ShrdSvr AllLng MonthlySubscriptions-VolumeLicense MVL 1License PerUsr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A67BF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BD4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9FF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A5C7609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174C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802C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Microsoft®ProjectPlan3FromSA ShrdSvr AllLng MonthlySubscriptions-VolumeLicense MVL 1License PerUsr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EF5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219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C2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6758552A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DDC9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DGP-00003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296E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Dyn365ESales ShrdSvr ALNG SubsVL MVL PerUsr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50C1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D640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42CB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47C78D49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09FE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SCC-00001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808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Dyn365ECustSrvcAttach ALNG SubsVL MVL toQlfygDyn365BaseSKU PerUsr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4DD1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2CA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74C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ED98477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F8B8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8475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Microsoft®M365E3 ShrdSvr AllLng MonthlySub-VolumeLicense MVL 1License PerUsr (Original)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B5FA2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F9B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A6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3AAAC899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64C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CDF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Microsoft®M365E3FromSA ShrdSvr AllLng MonthlySub-VolumeLicense MVL 1License PerUsr (Original)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09FE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2D17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A0B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D7926EF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59D7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927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M365 E5 From SA ShrdSvr ALNG SubsVL MVL PerUsr (Original)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A429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E51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36 miesięcy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6F9A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16C3B6AA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7D50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B6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Visual Studio Pro Sub MSDN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7192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D37D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605E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20761A70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5A4B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395-02412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EB7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ExchgSvrEnt ALNG LicSAPk MVL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8774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48B4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9E2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06AF35DB" w14:textId="77777777" w:rsidTr="007F7B9C">
        <w:trPr>
          <w:trHeight w:val="54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0EB2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312-02177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81A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ExchgSvrStd ALNG LicSAPk MVL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025F" w14:textId="77777777" w:rsidR="00D45971" w:rsidRDefault="00D45971" w:rsidP="007F7B9C">
            <w:pP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EA0C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5B19A9">
              <w:rPr>
                <w:rFonts w:ascii="Calibri Light" w:hAnsi="Calibri Light" w:cs="Calibri"/>
                <w:color w:val="000000"/>
                <w:sz w:val="18"/>
                <w:szCs w:val="18"/>
              </w:rPr>
              <w:t>3 lata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22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D45971" w:rsidRPr="005B19A9" w14:paraId="5A87FE10" w14:textId="77777777" w:rsidTr="007F7B9C">
        <w:trPr>
          <w:trHeight w:val="545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C6A3" w14:textId="77777777" w:rsidR="00D45971" w:rsidRPr="00D45971" w:rsidRDefault="00D45971" w:rsidP="007F7B9C">
            <w:pPr>
              <w:spacing w:before="0"/>
              <w:jc w:val="center"/>
              <w:rPr>
                <w:rFonts w:ascii="Calibri Light" w:hAnsi="Calibri Light" w:cs="Calibri"/>
                <w:b/>
                <w:color w:val="000000"/>
                <w:sz w:val="18"/>
                <w:szCs w:val="18"/>
              </w:rPr>
            </w:pPr>
            <w:r w:rsidRPr="00D45971">
              <w:rPr>
                <w:rFonts w:ascii="Calibri Light" w:hAnsi="Calibri Light" w:cs="Calibri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17E8" w14:textId="77777777" w:rsidR="00D45971" w:rsidRPr="005B19A9" w:rsidRDefault="00D45971" w:rsidP="007F7B9C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</w:tbl>
    <w:p w14:paraId="2E2AA366" w14:textId="77777777" w:rsidR="00D45971" w:rsidRPr="000326BB" w:rsidRDefault="00D45971" w:rsidP="00B93154">
      <w:pPr>
        <w:spacing w:before="0" w:after="200" w:line="276" w:lineRule="auto"/>
        <w:jc w:val="left"/>
        <w:rPr>
          <w:u w:val="single"/>
        </w:rPr>
      </w:pPr>
    </w:p>
    <w:p w14:paraId="39811CF5" w14:textId="07F5E482" w:rsidR="000C5BA1" w:rsidRDefault="00E85AAC" w:rsidP="00E85AAC">
      <w:pPr>
        <w:spacing w:before="0" w:after="200" w:line="276" w:lineRule="auto"/>
        <w:rPr>
          <w:rFonts w:ascii="Verdana" w:hAnsi="Verdana"/>
          <w:sz w:val="21"/>
          <w:szCs w:val="21"/>
        </w:rPr>
      </w:pPr>
      <w:bookmarkStart w:id="6" w:name="_GoBack"/>
      <w:bookmarkEnd w:id="2"/>
      <w:bookmarkEnd w:id="3"/>
      <w:bookmarkEnd w:id="4"/>
      <w:bookmarkEnd w:id="5"/>
      <w:bookmarkEnd w:id="6"/>
      <w:r>
        <w:rPr>
          <w:rFonts w:ascii="Verdana" w:hAnsi="Verdana"/>
          <w:sz w:val="21"/>
          <w:szCs w:val="21"/>
        </w:rPr>
        <w:t xml:space="preserve"> </w:t>
      </w:r>
    </w:p>
    <w:p w14:paraId="2940B653" w14:textId="77777777" w:rsidR="000C5BA1" w:rsidRPr="00707231" w:rsidRDefault="000C5BA1" w:rsidP="00707231">
      <w:pPr>
        <w:tabs>
          <w:tab w:val="left" w:pos="5385"/>
        </w:tabs>
        <w:spacing w:after="120" w:line="276" w:lineRule="auto"/>
        <w:jc w:val="center"/>
        <w:rPr>
          <w:rFonts w:ascii="Verdana" w:hAnsi="Verdana"/>
          <w:sz w:val="21"/>
          <w:szCs w:val="21"/>
        </w:rPr>
      </w:pPr>
    </w:p>
    <w:sectPr w:rsidR="000C5BA1" w:rsidRPr="00707231" w:rsidSect="001A6AE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F7DD5" w14:textId="77777777" w:rsidR="009D60A5" w:rsidRDefault="009D60A5" w:rsidP="007A1C80">
      <w:pPr>
        <w:spacing w:before="0"/>
      </w:pPr>
      <w:r>
        <w:separator/>
      </w:r>
    </w:p>
    <w:p w14:paraId="34BB25C1" w14:textId="77777777" w:rsidR="009D60A5" w:rsidRDefault="009D60A5"/>
  </w:endnote>
  <w:endnote w:type="continuationSeparator" w:id="0">
    <w:p w14:paraId="549E7132" w14:textId="77777777" w:rsidR="009D60A5" w:rsidRDefault="009D60A5" w:rsidP="007A1C80">
      <w:pPr>
        <w:spacing w:before="0"/>
      </w:pPr>
      <w:r>
        <w:continuationSeparator/>
      </w:r>
    </w:p>
    <w:p w14:paraId="5D697BC8" w14:textId="77777777" w:rsidR="009D60A5" w:rsidRDefault="009D60A5"/>
  </w:endnote>
  <w:endnote w:type="continuationNotice" w:id="1">
    <w:p w14:paraId="5183566B" w14:textId="77777777" w:rsidR="009D60A5" w:rsidRDefault="009D60A5">
      <w:pPr>
        <w:spacing w:before="0"/>
      </w:pPr>
    </w:p>
    <w:p w14:paraId="36973A43" w14:textId="77777777" w:rsidR="009D60A5" w:rsidRDefault="009D6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D60A5" w14:paraId="03270E7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36FE0C" w14:textId="77777777" w:rsidR="009D60A5" w:rsidRPr="00B16B42" w:rsidRDefault="009D60A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BCC7EF" w14:textId="77777777" w:rsidR="009D60A5" w:rsidRDefault="009D60A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4EF0CB" w14:textId="57D75CDF" w:rsidR="009D60A5" w:rsidRDefault="009D60A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85AAC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85AAC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177874D7" w14:textId="77777777" w:rsidR="009D60A5" w:rsidRDefault="009D60A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C627ABE" w14:textId="77777777" w:rsidR="009D60A5" w:rsidRDefault="009D60A5">
    <w:pPr>
      <w:pStyle w:val="Stopka"/>
      <w:spacing w:before="0"/>
      <w:rPr>
        <w:sz w:val="2"/>
        <w:szCs w:val="2"/>
      </w:rPr>
    </w:pPr>
  </w:p>
  <w:p w14:paraId="390B9581" w14:textId="77777777" w:rsidR="009D60A5" w:rsidRDefault="009D6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65BD" w14:textId="77777777" w:rsidR="009D60A5" w:rsidRPr="0014561D" w:rsidRDefault="009D60A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D60A5" w:rsidRPr="001354F2" w14:paraId="6C41A4F7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D3E4FE" w14:textId="77777777" w:rsidR="009D60A5" w:rsidRPr="0014561D" w:rsidRDefault="009D60A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04BC3D" w14:textId="77777777" w:rsidR="009D60A5" w:rsidRPr="0014561D" w:rsidRDefault="009D60A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B65371" w14:textId="1F66361A" w:rsidR="009D60A5" w:rsidRPr="0014561D" w:rsidRDefault="009D60A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C3767">
            <w:rPr>
              <w:noProof/>
              <w:sz w:val="16"/>
              <w:szCs w:val="16"/>
            </w:rPr>
            <w:t>57</w:t>
          </w:r>
          <w:r>
            <w:rPr>
              <w:sz w:val="16"/>
              <w:szCs w:val="16"/>
            </w:rPr>
            <w:fldChar w:fldCharType="end"/>
          </w:r>
        </w:p>
        <w:p w14:paraId="5BABE373" w14:textId="77777777" w:rsidR="009D60A5" w:rsidRPr="0014561D" w:rsidRDefault="009D60A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D62910A" w14:textId="77777777" w:rsidR="009D60A5" w:rsidRPr="0014561D" w:rsidRDefault="009D60A5">
    <w:pPr>
      <w:pStyle w:val="Stopka"/>
      <w:rPr>
        <w:rFonts w:ascii="Arial" w:hAnsi="Arial" w:cs="Arial"/>
      </w:rPr>
    </w:pPr>
  </w:p>
  <w:p w14:paraId="39630978" w14:textId="77777777" w:rsidR="009D60A5" w:rsidRPr="0014561D" w:rsidRDefault="009D60A5">
    <w:pPr>
      <w:pStyle w:val="Stopka"/>
      <w:spacing w:before="0"/>
      <w:rPr>
        <w:rFonts w:ascii="Arial" w:hAnsi="Arial" w:cs="Arial"/>
        <w:sz w:val="2"/>
        <w:szCs w:val="2"/>
      </w:rPr>
    </w:pPr>
  </w:p>
  <w:p w14:paraId="276F1C75" w14:textId="77777777" w:rsidR="009D60A5" w:rsidRDefault="009D6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7CF2" w14:textId="77777777" w:rsidR="009D60A5" w:rsidRDefault="009D60A5" w:rsidP="007A1C80">
      <w:pPr>
        <w:spacing w:before="0"/>
      </w:pPr>
      <w:r>
        <w:separator/>
      </w:r>
    </w:p>
    <w:p w14:paraId="1BC14BC6" w14:textId="77777777" w:rsidR="009D60A5" w:rsidRDefault="009D60A5"/>
  </w:footnote>
  <w:footnote w:type="continuationSeparator" w:id="0">
    <w:p w14:paraId="39337CA4" w14:textId="77777777" w:rsidR="009D60A5" w:rsidRDefault="009D60A5" w:rsidP="007A1C80">
      <w:pPr>
        <w:spacing w:before="0"/>
      </w:pPr>
      <w:r>
        <w:continuationSeparator/>
      </w:r>
    </w:p>
    <w:p w14:paraId="07417A52" w14:textId="77777777" w:rsidR="009D60A5" w:rsidRDefault="009D60A5"/>
  </w:footnote>
  <w:footnote w:type="continuationNotice" w:id="1">
    <w:p w14:paraId="3802D793" w14:textId="77777777" w:rsidR="009D60A5" w:rsidRDefault="009D60A5">
      <w:pPr>
        <w:spacing w:before="0"/>
      </w:pPr>
    </w:p>
    <w:p w14:paraId="6014F532" w14:textId="77777777" w:rsidR="009D60A5" w:rsidRDefault="009D60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9D60A5" w:rsidRPr="00063322" w14:paraId="55DE1E1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38A67E" w14:textId="77777777" w:rsidR="009D60A5" w:rsidRPr="00063322" w:rsidRDefault="009D60A5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57E44C" w14:textId="77777777" w:rsidR="009D60A5" w:rsidRPr="00063322" w:rsidRDefault="009D60A5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9D60A5" w:rsidRPr="00063322" w14:paraId="744F5D1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5360498" w14:textId="77777777" w:rsidR="009D60A5" w:rsidRPr="00063322" w:rsidRDefault="009D60A5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5B0EB0" w14:textId="77777777" w:rsidR="009D60A5" w:rsidRPr="00EF1FC0" w:rsidRDefault="009D60A5" w:rsidP="006A68BA">
          <w:pPr>
            <w:pStyle w:val="Nagwek"/>
            <w:spacing w:before="0"/>
            <w:jc w:val="right"/>
            <w:rPr>
              <w:bCs/>
              <w:sz w:val="18"/>
              <w:szCs w:val="18"/>
            </w:rPr>
          </w:pPr>
          <w:r w:rsidRPr="00EF1FC0">
            <w:rPr>
              <w:rFonts w:ascii="Calibri" w:hAnsi="Calibri"/>
              <w:sz w:val="16"/>
              <w:szCs w:val="16"/>
            </w:rPr>
            <w:t>1400/DW00/ZT/KZ/2021/0000014963</w:t>
          </w:r>
        </w:p>
      </w:tc>
    </w:tr>
    <w:tr w:rsidR="009D60A5" w:rsidRPr="00063322" w14:paraId="72220694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B3FFF2" w14:textId="77777777" w:rsidR="009D60A5" w:rsidRPr="00063322" w:rsidRDefault="009D60A5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4B6EBBA8" w14:textId="77777777" w:rsidR="009D60A5" w:rsidRPr="00063322" w:rsidRDefault="009D60A5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E6340D9" w14:textId="77777777" w:rsidR="009D60A5" w:rsidRDefault="009D60A5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D60A5" w:rsidRPr="00063322" w14:paraId="503E97F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A27818" w14:textId="77777777" w:rsidR="009D60A5" w:rsidRPr="00063322" w:rsidRDefault="009D60A5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E5FD98" w14:textId="77777777" w:rsidR="009D60A5" w:rsidRPr="00063322" w:rsidRDefault="009D60A5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9D60A5" w:rsidRPr="00063322" w14:paraId="2710EB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C59DB12" w14:textId="77777777" w:rsidR="009D60A5" w:rsidRPr="00063322" w:rsidRDefault="009D60A5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35F550" w14:textId="77777777" w:rsidR="009D60A5" w:rsidRPr="00063322" w:rsidRDefault="009D60A5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4F2B88BA" w14:textId="77777777" w:rsidR="009D60A5" w:rsidRPr="0014561D" w:rsidRDefault="009D60A5">
    <w:pPr>
      <w:pStyle w:val="Nagwek"/>
      <w:spacing w:before="0"/>
      <w:rPr>
        <w:rFonts w:ascii="Arial" w:hAnsi="Arial" w:cs="Arial"/>
        <w:sz w:val="2"/>
        <w:szCs w:val="2"/>
      </w:rPr>
    </w:pPr>
  </w:p>
  <w:p w14:paraId="5429253B" w14:textId="77777777" w:rsidR="009D60A5" w:rsidRDefault="009D60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CE0130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9E75E89"/>
    <w:multiLevelType w:val="multilevel"/>
    <w:tmpl w:val="E634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C940DC5"/>
    <w:multiLevelType w:val="hybridMultilevel"/>
    <w:tmpl w:val="FBCEB616"/>
    <w:lvl w:ilvl="0" w:tplc="BFDCFFCC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1FFC44EA"/>
    <w:multiLevelType w:val="multilevel"/>
    <w:tmpl w:val="07D6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C35FAB"/>
    <w:multiLevelType w:val="multilevel"/>
    <w:tmpl w:val="21B2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8277506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BAD25A9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93770"/>
    <w:multiLevelType w:val="hybridMultilevel"/>
    <w:tmpl w:val="16E81F4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BF932BB"/>
    <w:multiLevelType w:val="hybridMultilevel"/>
    <w:tmpl w:val="C0B6B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C52816"/>
    <w:multiLevelType w:val="multilevel"/>
    <w:tmpl w:val="07A6A8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87" w15:restartNumberingAfterBreak="0">
    <w:nsid w:val="7E351B19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8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1"/>
  </w:num>
  <w:num w:numId="2">
    <w:abstractNumId w:val="70"/>
  </w:num>
  <w:num w:numId="3">
    <w:abstractNumId w:val="42"/>
  </w:num>
  <w:num w:numId="4">
    <w:abstractNumId w:val="53"/>
  </w:num>
  <w:num w:numId="5">
    <w:abstractNumId w:val="66"/>
  </w:num>
  <w:num w:numId="6">
    <w:abstractNumId w:val="67"/>
  </w:num>
  <w:num w:numId="7">
    <w:abstractNumId w:val="13"/>
  </w:num>
  <w:num w:numId="8">
    <w:abstractNumId w:val="74"/>
  </w:num>
  <w:num w:numId="9">
    <w:abstractNumId w:val="69"/>
  </w:num>
  <w:num w:numId="10">
    <w:abstractNumId w:val="82"/>
  </w:num>
  <w:num w:numId="11">
    <w:abstractNumId w:val="6"/>
  </w:num>
  <w:num w:numId="12">
    <w:abstractNumId w:val="0"/>
  </w:num>
  <w:num w:numId="13">
    <w:abstractNumId w:val="61"/>
  </w:num>
  <w:num w:numId="14">
    <w:abstractNumId w:val="73"/>
  </w:num>
  <w:num w:numId="15">
    <w:abstractNumId w:val="61"/>
  </w:num>
  <w:num w:numId="16">
    <w:abstractNumId w:val="79"/>
  </w:num>
  <w:num w:numId="17">
    <w:abstractNumId w:val="57"/>
  </w:num>
  <w:num w:numId="18">
    <w:abstractNumId w:val="30"/>
  </w:num>
  <w:num w:numId="19">
    <w:abstractNumId w:val="23"/>
  </w:num>
  <w:num w:numId="20">
    <w:abstractNumId w:val="63"/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5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6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16"/>
  </w:num>
  <w:num w:numId="28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9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1">
    <w:abstractNumId w:val="22"/>
  </w:num>
  <w:num w:numId="32">
    <w:abstractNumId w:val="65"/>
  </w:num>
  <w:num w:numId="33">
    <w:abstractNumId w:val="26"/>
  </w:num>
  <w:num w:numId="34">
    <w:abstractNumId w:val="12"/>
  </w:num>
  <w:num w:numId="35">
    <w:abstractNumId w:val="45"/>
  </w:num>
  <w:num w:numId="36">
    <w:abstractNumId w:val="11"/>
  </w:num>
  <w:num w:numId="37">
    <w:abstractNumId w:val="54"/>
  </w:num>
  <w:num w:numId="38">
    <w:abstractNumId w:val="35"/>
  </w:num>
  <w:num w:numId="39">
    <w:abstractNumId w:val="56"/>
  </w:num>
  <w:num w:numId="40">
    <w:abstractNumId w:val="8"/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77"/>
  </w:num>
  <w:num w:numId="44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5">
    <w:abstractNumId w:val="28"/>
  </w:num>
  <w:num w:numId="46">
    <w:abstractNumId w:val="21"/>
  </w:num>
  <w:num w:numId="47">
    <w:abstractNumId w:val="39"/>
  </w:num>
  <w:num w:numId="48">
    <w:abstractNumId w:val="62"/>
  </w:num>
  <w:num w:numId="49">
    <w:abstractNumId w:val="20"/>
  </w:num>
  <w:num w:numId="50">
    <w:abstractNumId w:val="9"/>
  </w:num>
  <w:num w:numId="51">
    <w:abstractNumId w:val="49"/>
  </w:num>
  <w:num w:numId="52">
    <w:abstractNumId w:val="84"/>
  </w:num>
  <w:num w:numId="53">
    <w:abstractNumId w:val="85"/>
  </w:num>
  <w:num w:numId="54">
    <w:abstractNumId w:val="24"/>
  </w:num>
  <w:num w:numId="55">
    <w:abstractNumId w:val="89"/>
  </w:num>
  <w:num w:numId="56">
    <w:abstractNumId w:val="38"/>
  </w:num>
  <w:num w:numId="57">
    <w:abstractNumId w:val="18"/>
  </w:num>
  <w:num w:numId="58">
    <w:abstractNumId w:val="86"/>
  </w:num>
  <w:num w:numId="59">
    <w:abstractNumId w:val="48"/>
  </w:num>
  <w:num w:numId="60">
    <w:abstractNumId w:val="76"/>
  </w:num>
  <w:num w:numId="61">
    <w:abstractNumId w:val="33"/>
  </w:num>
  <w:num w:numId="62">
    <w:abstractNumId w:val="31"/>
  </w:num>
  <w:num w:numId="63">
    <w:abstractNumId w:val="52"/>
  </w:num>
  <w:num w:numId="64">
    <w:abstractNumId w:val="72"/>
  </w:num>
  <w:num w:numId="65">
    <w:abstractNumId w:val="25"/>
  </w:num>
  <w:num w:numId="66">
    <w:abstractNumId w:val="17"/>
  </w:num>
  <w:num w:numId="67">
    <w:abstractNumId w:val="43"/>
  </w:num>
  <w:num w:numId="68">
    <w:abstractNumId w:val="87"/>
  </w:num>
  <w:num w:numId="69">
    <w:abstractNumId w:val="64"/>
  </w:num>
  <w:num w:numId="70">
    <w:abstractNumId w:val="88"/>
  </w:num>
  <w:num w:numId="71">
    <w:abstractNumId w:val="7"/>
  </w:num>
  <w:num w:numId="72">
    <w:abstractNumId w:val="59"/>
  </w:num>
  <w:num w:numId="73">
    <w:abstractNumId w:val="10"/>
  </w:num>
  <w:num w:numId="74">
    <w:abstractNumId w:val="14"/>
  </w:num>
  <w:num w:numId="75">
    <w:abstractNumId w:val="44"/>
  </w:num>
  <w:num w:numId="76">
    <w:abstractNumId w:val="83"/>
  </w:num>
  <w:num w:numId="77">
    <w:abstractNumId w:val="34"/>
  </w:num>
  <w:num w:numId="78">
    <w:abstractNumId w:val="27"/>
  </w:num>
  <w:num w:numId="79">
    <w:abstractNumId w:val="81"/>
  </w:num>
  <w:num w:numId="80">
    <w:abstractNumId w:val="46"/>
  </w:num>
  <w:num w:numId="81">
    <w:abstractNumId w:val="37"/>
  </w:num>
  <w:num w:numId="82">
    <w:abstractNumId w:val="58"/>
  </w:num>
  <w:num w:numId="83">
    <w:abstractNumId w:val="75"/>
  </w:num>
  <w:num w:numId="84">
    <w:abstractNumId w:val="71"/>
  </w:num>
  <w:num w:numId="85">
    <w:abstractNumId w:val="55"/>
  </w:num>
  <w:num w:numId="86">
    <w:abstractNumId w:val="50"/>
  </w:num>
  <w:num w:numId="87">
    <w:abstractNumId w:val="47"/>
  </w:num>
  <w:num w:numId="88">
    <w:abstractNumId w:val="36"/>
  </w:num>
  <w:num w:numId="89">
    <w:abstractNumId w:val="68"/>
  </w:num>
  <w:num w:numId="90">
    <w:abstractNumId w:val="15"/>
  </w:num>
  <w:num w:numId="91">
    <w:abstractNumId w:val="51"/>
  </w:num>
  <w:num w:numId="92">
    <w:abstractNumId w:val="4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081"/>
    <w:rsid w:val="0001165F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6A99"/>
    <w:rsid w:val="00017108"/>
    <w:rsid w:val="00020698"/>
    <w:rsid w:val="0002110F"/>
    <w:rsid w:val="00022527"/>
    <w:rsid w:val="0002337A"/>
    <w:rsid w:val="000242A5"/>
    <w:rsid w:val="00024407"/>
    <w:rsid w:val="000255E9"/>
    <w:rsid w:val="00025F3A"/>
    <w:rsid w:val="00026CF5"/>
    <w:rsid w:val="000306C0"/>
    <w:rsid w:val="00031216"/>
    <w:rsid w:val="00031404"/>
    <w:rsid w:val="000326BB"/>
    <w:rsid w:val="00033206"/>
    <w:rsid w:val="00033C5F"/>
    <w:rsid w:val="00033E73"/>
    <w:rsid w:val="00034C08"/>
    <w:rsid w:val="00034C97"/>
    <w:rsid w:val="00035D94"/>
    <w:rsid w:val="00035FC0"/>
    <w:rsid w:val="000373FB"/>
    <w:rsid w:val="00037CC3"/>
    <w:rsid w:val="000412EF"/>
    <w:rsid w:val="00041F61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DEC"/>
    <w:rsid w:val="00052E5B"/>
    <w:rsid w:val="0005411C"/>
    <w:rsid w:val="00055ABB"/>
    <w:rsid w:val="00056813"/>
    <w:rsid w:val="00056FAD"/>
    <w:rsid w:val="00060A49"/>
    <w:rsid w:val="00060F71"/>
    <w:rsid w:val="00060FC6"/>
    <w:rsid w:val="00061F26"/>
    <w:rsid w:val="00062F15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34A9"/>
    <w:rsid w:val="00083CD9"/>
    <w:rsid w:val="00084007"/>
    <w:rsid w:val="000840DD"/>
    <w:rsid w:val="0008451A"/>
    <w:rsid w:val="00084803"/>
    <w:rsid w:val="00084A76"/>
    <w:rsid w:val="000864B9"/>
    <w:rsid w:val="000865B7"/>
    <w:rsid w:val="00087DD7"/>
    <w:rsid w:val="000917E9"/>
    <w:rsid w:val="000924FF"/>
    <w:rsid w:val="00092E6C"/>
    <w:rsid w:val="000943CA"/>
    <w:rsid w:val="00094DD5"/>
    <w:rsid w:val="00094FF3"/>
    <w:rsid w:val="0009641F"/>
    <w:rsid w:val="000967D2"/>
    <w:rsid w:val="00097D9A"/>
    <w:rsid w:val="000A0C1F"/>
    <w:rsid w:val="000A16D8"/>
    <w:rsid w:val="000A1E0F"/>
    <w:rsid w:val="000A2E81"/>
    <w:rsid w:val="000A30A4"/>
    <w:rsid w:val="000A47B2"/>
    <w:rsid w:val="000A4821"/>
    <w:rsid w:val="000A4CA6"/>
    <w:rsid w:val="000A59C5"/>
    <w:rsid w:val="000A66B9"/>
    <w:rsid w:val="000A6822"/>
    <w:rsid w:val="000A6EFF"/>
    <w:rsid w:val="000A6F79"/>
    <w:rsid w:val="000B063C"/>
    <w:rsid w:val="000B40D9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C5BA1"/>
    <w:rsid w:val="000C6FAB"/>
    <w:rsid w:val="000D0019"/>
    <w:rsid w:val="000D04F0"/>
    <w:rsid w:val="000D0D5F"/>
    <w:rsid w:val="000D1503"/>
    <w:rsid w:val="000D358D"/>
    <w:rsid w:val="000D3941"/>
    <w:rsid w:val="000D3AFD"/>
    <w:rsid w:val="000D4100"/>
    <w:rsid w:val="000D4741"/>
    <w:rsid w:val="000D53B6"/>
    <w:rsid w:val="000D54A8"/>
    <w:rsid w:val="000D64F0"/>
    <w:rsid w:val="000D780E"/>
    <w:rsid w:val="000D79B3"/>
    <w:rsid w:val="000E524B"/>
    <w:rsid w:val="000E6042"/>
    <w:rsid w:val="000E7041"/>
    <w:rsid w:val="000F00E2"/>
    <w:rsid w:val="000F0B4A"/>
    <w:rsid w:val="000F0DA5"/>
    <w:rsid w:val="000F170F"/>
    <w:rsid w:val="000F21F7"/>
    <w:rsid w:val="000F22EA"/>
    <w:rsid w:val="000F2CEE"/>
    <w:rsid w:val="000F31F7"/>
    <w:rsid w:val="000F335E"/>
    <w:rsid w:val="000F3577"/>
    <w:rsid w:val="000F3CCD"/>
    <w:rsid w:val="000F6CA6"/>
    <w:rsid w:val="000F7C95"/>
    <w:rsid w:val="00101053"/>
    <w:rsid w:val="00102F6E"/>
    <w:rsid w:val="00103068"/>
    <w:rsid w:val="001044CA"/>
    <w:rsid w:val="00104D8F"/>
    <w:rsid w:val="001063B6"/>
    <w:rsid w:val="001064D6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41F5"/>
    <w:rsid w:val="00125DC6"/>
    <w:rsid w:val="00126662"/>
    <w:rsid w:val="001266B2"/>
    <w:rsid w:val="00131B62"/>
    <w:rsid w:val="00132250"/>
    <w:rsid w:val="001326DB"/>
    <w:rsid w:val="001333CF"/>
    <w:rsid w:val="00133B49"/>
    <w:rsid w:val="00134F26"/>
    <w:rsid w:val="00134F97"/>
    <w:rsid w:val="001354F2"/>
    <w:rsid w:val="001367CF"/>
    <w:rsid w:val="00137149"/>
    <w:rsid w:val="00140B64"/>
    <w:rsid w:val="00140BA5"/>
    <w:rsid w:val="001412F9"/>
    <w:rsid w:val="00141C82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42D5"/>
    <w:rsid w:val="001555FB"/>
    <w:rsid w:val="0015591E"/>
    <w:rsid w:val="00155A72"/>
    <w:rsid w:val="00155D60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3C71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787"/>
    <w:rsid w:val="00171C87"/>
    <w:rsid w:val="00172181"/>
    <w:rsid w:val="001724C4"/>
    <w:rsid w:val="00172E51"/>
    <w:rsid w:val="001737BD"/>
    <w:rsid w:val="0017408F"/>
    <w:rsid w:val="001743F4"/>
    <w:rsid w:val="0017448E"/>
    <w:rsid w:val="00174563"/>
    <w:rsid w:val="00180683"/>
    <w:rsid w:val="00181457"/>
    <w:rsid w:val="0018470D"/>
    <w:rsid w:val="00185A35"/>
    <w:rsid w:val="001902F7"/>
    <w:rsid w:val="00190874"/>
    <w:rsid w:val="00190E6C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5484"/>
    <w:rsid w:val="001A5648"/>
    <w:rsid w:val="001A6802"/>
    <w:rsid w:val="001A6AE1"/>
    <w:rsid w:val="001B02CA"/>
    <w:rsid w:val="001B1257"/>
    <w:rsid w:val="001B2EC3"/>
    <w:rsid w:val="001B3059"/>
    <w:rsid w:val="001B35AA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C6061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25E"/>
    <w:rsid w:val="001E6A5A"/>
    <w:rsid w:val="001E6CA4"/>
    <w:rsid w:val="001E7CFE"/>
    <w:rsid w:val="001F234F"/>
    <w:rsid w:val="001F23CF"/>
    <w:rsid w:val="001F2C98"/>
    <w:rsid w:val="001F32C9"/>
    <w:rsid w:val="001F3964"/>
    <w:rsid w:val="001F44AB"/>
    <w:rsid w:val="001F5B33"/>
    <w:rsid w:val="001F60B2"/>
    <w:rsid w:val="001F63BC"/>
    <w:rsid w:val="001F6F42"/>
    <w:rsid w:val="002032A4"/>
    <w:rsid w:val="002039D0"/>
    <w:rsid w:val="00207F94"/>
    <w:rsid w:val="00211590"/>
    <w:rsid w:val="00211FE3"/>
    <w:rsid w:val="002137F1"/>
    <w:rsid w:val="00213E42"/>
    <w:rsid w:val="002149C7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5EBD"/>
    <w:rsid w:val="00230F66"/>
    <w:rsid w:val="002313CB"/>
    <w:rsid w:val="002314B1"/>
    <w:rsid w:val="00231A2B"/>
    <w:rsid w:val="002320E9"/>
    <w:rsid w:val="002328F4"/>
    <w:rsid w:val="002340A1"/>
    <w:rsid w:val="00234296"/>
    <w:rsid w:val="00234698"/>
    <w:rsid w:val="002354C1"/>
    <w:rsid w:val="0023561C"/>
    <w:rsid w:val="00235C5F"/>
    <w:rsid w:val="00237C00"/>
    <w:rsid w:val="00240020"/>
    <w:rsid w:val="002408E4"/>
    <w:rsid w:val="00240AD6"/>
    <w:rsid w:val="002412DA"/>
    <w:rsid w:val="00242229"/>
    <w:rsid w:val="00242B74"/>
    <w:rsid w:val="002464A9"/>
    <w:rsid w:val="0025103D"/>
    <w:rsid w:val="002513E1"/>
    <w:rsid w:val="00252161"/>
    <w:rsid w:val="00252347"/>
    <w:rsid w:val="00252AB8"/>
    <w:rsid w:val="00253091"/>
    <w:rsid w:val="002542B0"/>
    <w:rsid w:val="00254F1B"/>
    <w:rsid w:val="00260AC5"/>
    <w:rsid w:val="00260FC7"/>
    <w:rsid w:val="00261F8A"/>
    <w:rsid w:val="002631D6"/>
    <w:rsid w:val="0026429E"/>
    <w:rsid w:val="0026448B"/>
    <w:rsid w:val="00264F98"/>
    <w:rsid w:val="002655E3"/>
    <w:rsid w:val="00266738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0554"/>
    <w:rsid w:val="00291C2C"/>
    <w:rsid w:val="0029296E"/>
    <w:rsid w:val="0029314D"/>
    <w:rsid w:val="00293EEC"/>
    <w:rsid w:val="0029501A"/>
    <w:rsid w:val="00295082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ABA"/>
    <w:rsid w:val="002C25BD"/>
    <w:rsid w:val="002C27A4"/>
    <w:rsid w:val="002C332B"/>
    <w:rsid w:val="002C3756"/>
    <w:rsid w:val="002C3A30"/>
    <w:rsid w:val="002C6FC0"/>
    <w:rsid w:val="002C6FFC"/>
    <w:rsid w:val="002C716F"/>
    <w:rsid w:val="002C7D3E"/>
    <w:rsid w:val="002D02BD"/>
    <w:rsid w:val="002D0598"/>
    <w:rsid w:val="002D0618"/>
    <w:rsid w:val="002D3182"/>
    <w:rsid w:val="002D375A"/>
    <w:rsid w:val="002D5284"/>
    <w:rsid w:val="002D5451"/>
    <w:rsid w:val="002D5654"/>
    <w:rsid w:val="002D694E"/>
    <w:rsid w:val="002D734F"/>
    <w:rsid w:val="002D7945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2B2F"/>
    <w:rsid w:val="002F343F"/>
    <w:rsid w:val="002F3C06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0061"/>
    <w:rsid w:val="003125D4"/>
    <w:rsid w:val="00312BA9"/>
    <w:rsid w:val="00313778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4CFD"/>
    <w:rsid w:val="00325021"/>
    <w:rsid w:val="003278DC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373D7"/>
    <w:rsid w:val="00340170"/>
    <w:rsid w:val="0034108F"/>
    <w:rsid w:val="00342894"/>
    <w:rsid w:val="003435E5"/>
    <w:rsid w:val="003440D3"/>
    <w:rsid w:val="00345A2A"/>
    <w:rsid w:val="00345B80"/>
    <w:rsid w:val="0034687E"/>
    <w:rsid w:val="00346D4C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2D97"/>
    <w:rsid w:val="003632AA"/>
    <w:rsid w:val="003634BF"/>
    <w:rsid w:val="003635AD"/>
    <w:rsid w:val="003635CC"/>
    <w:rsid w:val="003637EA"/>
    <w:rsid w:val="003643C5"/>
    <w:rsid w:val="00364F9D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6A5B"/>
    <w:rsid w:val="003770C0"/>
    <w:rsid w:val="00381156"/>
    <w:rsid w:val="0038133B"/>
    <w:rsid w:val="00381B53"/>
    <w:rsid w:val="00382214"/>
    <w:rsid w:val="003825F2"/>
    <w:rsid w:val="00382780"/>
    <w:rsid w:val="0038411B"/>
    <w:rsid w:val="00384549"/>
    <w:rsid w:val="00385B35"/>
    <w:rsid w:val="003861C7"/>
    <w:rsid w:val="00387B7E"/>
    <w:rsid w:val="00390F1D"/>
    <w:rsid w:val="00390F71"/>
    <w:rsid w:val="00391C90"/>
    <w:rsid w:val="00392E58"/>
    <w:rsid w:val="0039468C"/>
    <w:rsid w:val="003954FF"/>
    <w:rsid w:val="003965F5"/>
    <w:rsid w:val="00396704"/>
    <w:rsid w:val="003969CE"/>
    <w:rsid w:val="003A1440"/>
    <w:rsid w:val="003A14B4"/>
    <w:rsid w:val="003A2AEE"/>
    <w:rsid w:val="003A2EA5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03FD"/>
    <w:rsid w:val="003B2195"/>
    <w:rsid w:val="003B2C48"/>
    <w:rsid w:val="003B331B"/>
    <w:rsid w:val="003B33D1"/>
    <w:rsid w:val="003B4B4F"/>
    <w:rsid w:val="003B79C8"/>
    <w:rsid w:val="003B7B34"/>
    <w:rsid w:val="003C205B"/>
    <w:rsid w:val="003C32D9"/>
    <w:rsid w:val="003C46E2"/>
    <w:rsid w:val="003C64D0"/>
    <w:rsid w:val="003C6DBD"/>
    <w:rsid w:val="003C7066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399"/>
    <w:rsid w:val="003E4418"/>
    <w:rsid w:val="003E4C04"/>
    <w:rsid w:val="003E4F22"/>
    <w:rsid w:val="003E503C"/>
    <w:rsid w:val="003E6A77"/>
    <w:rsid w:val="003E6B53"/>
    <w:rsid w:val="003E7E12"/>
    <w:rsid w:val="003F021F"/>
    <w:rsid w:val="003F17BC"/>
    <w:rsid w:val="003F3090"/>
    <w:rsid w:val="003F4160"/>
    <w:rsid w:val="003F4349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53E4"/>
    <w:rsid w:val="00406B3C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1C6B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584E"/>
    <w:rsid w:val="00436568"/>
    <w:rsid w:val="00437428"/>
    <w:rsid w:val="004404B2"/>
    <w:rsid w:val="00440A1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B9D"/>
    <w:rsid w:val="00457CEE"/>
    <w:rsid w:val="00460A45"/>
    <w:rsid w:val="0046258A"/>
    <w:rsid w:val="00462EC2"/>
    <w:rsid w:val="004648C3"/>
    <w:rsid w:val="00465EBD"/>
    <w:rsid w:val="0046686B"/>
    <w:rsid w:val="00466EEA"/>
    <w:rsid w:val="004678EF"/>
    <w:rsid w:val="00467965"/>
    <w:rsid w:val="00470221"/>
    <w:rsid w:val="004702EC"/>
    <w:rsid w:val="004714E6"/>
    <w:rsid w:val="00471D8E"/>
    <w:rsid w:val="00472A69"/>
    <w:rsid w:val="00477090"/>
    <w:rsid w:val="00480797"/>
    <w:rsid w:val="00480B89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6809"/>
    <w:rsid w:val="004B7067"/>
    <w:rsid w:val="004B77B1"/>
    <w:rsid w:val="004B7E05"/>
    <w:rsid w:val="004C0A60"/>
    <w:rsid w:val="004C0F55"/>
    <w:rsid w:val="004C1460"/>
    <w:rsid w:val="004C1D8C"/>
    <w:rsid w:val="004C1ECA"/>
    <w:rsid w:val="004C334F"/>
    <w:rsid w:val="004C4AD8"/>
    <w:rsid w:val="004C5468"/>
    <w:rsid w:val="004C65A0"/>
    <w:rsid w:val="004C6A84"/>
    <w:rsid w:val="004C7F2E"/>
    <w:rsid w:val="004D0F62"/>
    <w:rsid w:val="004D12DC"/>
    <w:rsid w:val="004D35B3"/>
    <w:rsid w:val="004D55DD"/>
    <w:rsid w:val="004D6908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28C"/>
    <w:rsid w:val="004E657B"/>
    <w:rsid w:val="004E72AE"/>
    <w:rsid w:val="004F0F8B"/>
    <w:rsid w:val="004F1333"/>
    <w:rsid w:val="004F1651"/>
    <w:rsid w:val="004F1D85"/>
    <w:rsid w:val="004F2168"/>
    <w:rsid w:val="004F2F63"/>
    <w:rsid w:val="004F2FBA"/>
    <w:rsid w:val="004F2FDA"/>
    <w:rsid w:val="004F36F0"/>
    <w:rsid w:val="004F3C9D"/>
    <w:rsid w:val="004F45F9"/>
    <w:rsid w:val="004F5158"/>
    <w:rsid w:val="004F5AA6"/>
    <w:rsid w:val="004F5B1B"/>
    <w:rsid w:val="004F6632"/>
    <w:rsid w:val="004F6DE8"/>
    <w:rsid w:val="004F7F27"/>
    <w:rsid w:val="00500C86"/>
    <w:rsid w:val="0050163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0DF"/>
    <w:rsid w:val="00511EED"/>
    <w:rsid w:val="00512147"/>
    <w:rsid w:val="00512320"/>
    <w:rsid w:val="00512961"/>
    <w:rsid w:val="005138AB"/>
    <w:rsid w:val="005144DD"/>
    <w:rsid w:val="00514728"/>
    <w:rsid w:val="00514FE6"/>
    <w:rsid w:val="00515285"/>
    <w:rsid w:val="00515DD8"/>
    <w:rsid w:val="00516197"/>
    <w:rsid w:val="00517E3C"/>
    <w:rsid w:val="005214A9"/>
    <w:rsid w:val="005217A4"/>
    <w:rsid w:val="00523C12"/>
    <w:rsid w:val="00523FF7"/>
    <w:rsid w:val="00525C7E"/>
    <w:rsid w:val="0053070D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37C0"/>
    <w:rsid w:val="00554538"/>
    <w:rsid w:val="0055472E"/>
    <w:rsid w:val="00554A6D"/>
    <w:rsid w:val="00555696"/>
    <w:rsid w:val="0055675D"/>
    <w:rsid w:val="0055739B"/>
    <w:rsid w:val="00557B2C"/>
    <w:rsid w:val="005614D2"/>
    <w:rsid w:val="005619CD"/>
    <w:rsid w:val="00562039"/>
    <w:rsid w:val="00563201"/>
    <w:rsid w:val="005643B5"/>
    <w:rsid w:val="00564639"/>
    <w:rsid w:val="0056691A"/>
    <w:rsid w:val="00570186"/>
    <w:rsid w:val="005704E2"/>
    <w:rsid w:val="00570563"/>
    <w:rsid w:val="00570FA5"/>
    <w:rsid w:val="00571877"/>
    <w:rsid w:val="00573061"/>
    <w:rsid w:val="00575D7D"/>
    <w:rsid w:val="00575E87"/>
    <w:rsid w:val="00576B13"/>
    <w:rsid w:val="005800F2"/>
    <w:rsid w:val="005808F6"/>
    <w:rsid w:val="00580F75"/>
    <w:rsid w:val="00581D5D"/>
    <w:rsid w:val="0058269F"/>
    <w:rsid w:val="005841B3"/>
    <w:rsid w:val="005862A8"/>
    <w:rsid w:val="00586613"/>
    <w:rsid w:val="005904FA"/>
    <w:rsid w:val="005912D7"/>
    <w:rsid w:val="00591771"/>
    <w:rsid w:val="00591DE3"/>
    <w:rsid w:val="00591E72"/>
    <w:rsid w:val="005932B8"/>
    <w:rsid w:val="00593A65"/>
    <w:rsid w:val="00593B2C"/>
    <w:rsid w:val="00594D4C"/>
    <w:rsid w:val="00594DDC"/>
    <w:rsid w:val="005952C8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080B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24F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6E55"/>
    <w:rsid w:val="005D70A4"/>
    <w:rsid w:val="005D712F"/>
    <w:rsid w:val="005D76D8"/>
    <w:rsid w:val="005D77EF"/>
    <w:rsid w:val="005D7B5C"/>
    <w:rsid w:val="005D7F84"/>
    <w:rsid w:val="005E0B16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5F77D1"/>
    <w:rsid w:val="006018A2"/>
    <w:rsid w:val="00602008"/>
    <w:rsid w:val="0060210E"/>
    <w:rsid w:val="00602EC1"/>
    <w:rsid w:val="00603151"/>
    <w:rsid w:val="006031A0"/>
    <w:rsid w:val="00603CC4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17DA2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3418"/>
    <w:rsid w:val="0063461A"/>
    <w:rsid w:val="0063495A"/>
    <w:rsid w:val="00634D07"/>
    <w:rsid w:val="00634F36"/>
    <w:rsid w:val="00635213"/>
    <w:rsid w:val="00635785"/>
    <w:rsid w:val="00635E62"/>
    <w:rsid w:val="00636BE2"/>
    <w:rsid w:val="00637FF7"/>
    <w:rsid w:val="006411F4"/>
    <w:rsid w:val="00641F3A"/>
    <w:rsid w:val="0064244A"/>
    <w:rsid w:val="00643511"/>
    <w:rsid w:val="00643628"/>
    <w:rsid w:val="0064499D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5B12"/>
    <w:rsid w:val="00656AFF"/>
    <w:rsid w:val="006570BD"/>
    <w:rsid w:val="00660186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1ADD"/>
    <w:rsid w:val="00672938"/>
    <w:rsid w:val="00672EBA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77AE9"/>
    <w:rsid w:val="006808C4"/>
    <w:rsid w:val="00680E65"/>
    <w:rsid w:val="00684BAF"/>
    <w:rsid w:val="00685244"/>
    <w:rsid w:val="00685263"/>
    <w:rsid w:val="00687BAF"/>
    <w:rsid w:val="00690E69"/>
    <w:rsid w:val="00691E63"/>
    <w:rsid w:val="00692264"/>
    <w:rsid w:val="00693DCD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084"/>
    <w:rsid w:val="006C46B4"/>
    <w:rsid w:val="006C55EF"/>
    <w:rsid w:val="006C5849"/>
    <w:rsid w:val="006C58A1"/>
    <w:rsid w:val="006C6680"/>
    <w:rsid w:val="006C6D14"/>
    <w:rsid w:val="006C6DB4"/>
    <w:rsid w:val="006C7594"/>
    <w:rsid w:val="006C7893"/>
    <w:rsid w:val="006C7F76"/>
    <w:rsid w:val="006D0432"/>
    <w:rsid w:val="006D0BE5"/>
    <w:rsid w:val="006D18D5"/>
    <w:rsid w:val="006D1A99"/>
    <w:rsid w:val="006D5439"/>
    <w:rsid w:val="006D62E4"/>
    <w:rsid w:val="006D6399"/>
    <w:rsid w:val="006E0091"/>
    <w:rsid w:val="006E1A7B"/>
    <w:rsid w:val="006E31CC"/>
    <w:rsid w:val="006E31D2"/>
    <w:rsid w:val="006E3D50"/>
    <w:rsid w:val="006E4DF2"/>
    <w:rsid w:val="006E523F"/>
    <w:rsid w:val="006E7BE5"/>
    <w:rsid w:val="006F0EAE"/>
    <w:rsid w:val="006F0F30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0AC9"/>
    <w:rsid w:val="00702075"/>
    <w:rsid w:val="00703B7C"/>
    <w:rsid w:val="00704053"/>
    <w:rsid w:val="00704AD5"/>
    <w:rsid w:val="007050F2"/>
    <w:rsid w:val="00705366"/>
    <w:rsid w:val="0070692C"/>
    <w:rsid w:val="00706FE1"/>
    <w:rsid w:val="00707231"/>
    <w:rsid w:val="007075E3"/>
    <w:rsid w:val="00711379"/>
    <w:rsid w:val="00713174"/>
    <w:rsid w:val="007154DE"/>
    <w:rsid w:val="00715D1A"/>
    <w:rsid w:val="0071655E"/>
    <w:rsid w:val="007168D4"/>
    <w:rsid w:val="00717BA1"/>
    <w:rsid w:val="00717EFF"/>
    <w:rsid w:val="007205F0"/>
    <w:rsid w:val="00721045"/>
    <w:rsid w:val="00721133"/>
    <w:rsid w:val="007222FB"/>
    <w:rsid w:val="00722A5A"/>
    <w:rsid w:val="00723A77"/>
    <w:rsid w:val="00723FAC"/>
    <w:rsid w:val="0072468D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950"/>
    <w:rsid w:val="00734B64"/>
    <w:rsid w:val="00740D9D"/>
    <w:rsid w:val="007426B9"/>
    <w:rsid w:val="00742930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28A"/>
    <w:rsid w:val="00763F63"/>
    <w:rsid w:val="0076564D"/>
    <w:rsid w:val="00766013"/>
    <w:rsid w:val="0076607F"/>
    <w:rsid w:val="00767FF3"/>
    <w:rsid w:val="007701A6"/>
    <w:rsid w:val="00770782"/>
    <w:rsid w:val="007730EE"/>
    <w:rsid w:val="0077334A"/>
    <w:rsid w:val="00773375"/>
    <w:rsid w:val="00774E85"/>
    <w:rsid w:val="0077543A"/>
    <w:rsid w:val="007754C5"/>
    <w:rsid w:val="007755F6"/>
    <w:rsid w:val="00775868"/>
    <w:rsid w:val="00775B71"/>
    <w:rsid w:val="00776CCA"/>
    <w:rsid w:val="00780AD5"/>
    <w:rsid w:val="0078188B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86E"/>
    <w:rsid w:val="007A7A8A"/>
    <w:rsid w:val="007A7C73"/>
    <w:rsid w:val="007B01E2"/>
    <w:rsid w:val="007B0A7C"/>
    <w:rsid w:val="007B157E"/>
    <w:rsid w:val="007B2579"/>
    <w:rsid w:val="007B25AE"/>
    <w:rsid w:val="007B312F"/>
    <w:rsid w:val="007B417C"/>
    <w:rsid w:val="007B5D58"/>
    <w:rsid w:val="007C0203"/>
    <w:rsid w:val="007C3FF7"/>
    <w:rsid w:val="007C42D8"/>
    <w:rsid w:val="007C65C4"/>
    <w:rsid w:val="007D0212"/>
    <w:rsid w:val="007D02D4"/>
    <w:rsid w:val="007D0F83"/>
    <w:rsid w:val="007D1AD2"/>
    <w:rsid w:val="007D2152"/>
    <w:rsid w:val="007D33C7"/>
    <w:rsid w:val="007D3D19"/>
    <w:rsid w:val="007D3F26"/>
    <w:rsid w:val="007D45D8"/>
    <w:rsid w:val="007D46B1"/>
    <w:rsid w:val="007D4C59"/>
    <w:rsid w:val="007D5081"/>
    <w:rsid w:val="007D66EC"/>
    <w:rsid w:val="007D6B63"/>
    <w:rsid w:val="007D7D35"/>
    <w:rsid w:val="007E0153"/>
    <w:rsid w:val="007E01B8"/>
    <w:rsid w:val="007E0B2F"/>
    <w:rsid w:val="007E1494"/>
    <w:rsid w:val="007E29F9"/>
    <w:rsid w:val="007E4132"/>
    <w:rsid w:val="007E4311"/>
    <w:rsid w:val="007E49BE"/>
    <w:rsid w:val="007E5254"/>
    <w:rsid w:val="007E78B4"/>
    <w:rsid w:val="007E78F4"/>
    <w:rsid w:val="007F01FA"/>
    <w:rsid w:val="007F1A23"/>
    <w:rsid w:val="007F1E10"/>
    <w:rsid w:val="007F2007"/>
    <w:rsid w:val="007F26F2"/>
    <w:rsid w:val="007F284B"/>
    <w:rsid w:val="007F4757"/>
    <w:rsid w:val="007F4B1D"/>
    <w:rsid w:val="007F54DD"/>
    <w:rsid w:val="007F6E81"/>
    <w:rsid w:val="007F79AB"/>
    <w:rsid w:val="007F7B9C"/>
    <w:rsid w:val="0080054C"/>
    <w:rsid w:val="008009EE"/>
    <w:rsid w:val="0080229B"/>
    <w:rsid w:val="0080240C"/>
    <w:rsid w:val="0080278A"/>
    <w:rsid w:val="008033C8"/>
    <w:rsid w:val="00803B01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45A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5BEC"/>
    <w:rsid w:val="008361F2"/>
    <w:rsid w:val="008362E2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570CB"/>
    <w:rsid w:val="00862C80"/>
    <w:rsid w:val="008646D4"/>
    <w:rsid w:val="00865461"/>
    <w:rsid w:val="008703F4"/>
    <w:rsid w:val="00871FFC"/>
    <w:rsid w:val="008721A4"/>
    <w:rsid w:val="00872286"/>
    <w:rsid w:val="008757C8"/>
    <w:rsid w:val="00875FF2"/>
    <w:rsid w:val="008775DD"/>
    <w:rsid w:val="008804B9"/>
    <w:rsid w:val="00880B28"/>
    <w:rsid w:val="00881484"/>
    <w:rsid w:val="0088239E"/>
    <w:rsid w:val="008829FC"/>
    <w:rsid w:val="00883C4B"/>
    <w:rsid w:val="00884CC7"/>
    <w:rsid w:val="008856C5"/>
    <w:rsid w:val="00885B8D"/>
    <w:rsid w:val="008871E6"/>
    <w:rsid w:val="00887BF4"/>
    <w:rsid w:val="008909E4"/>
    <w:rsid w:val="00891345"/>
    <w:rsid w:val="008918CF"/>
    <w:rsid w:val="00891F95"/>
    <w:rsid w:val="00893B23"/>
    <w:rsid w:val="00894F4A"/>
    <w:rsid w:val="00895D86"/>
    <w:rsid w:val="008972E7"/>
    <w:rsid w:val="00897606"/>
    <w:rsid w:val="0089790D"/>
    <w:rsid w:val="0089796B"/>
    <w:rsid w:val="008A0E18"/>
    <w:rsid w:val="008A147B"/>
    <w:rsid w:val="008A2E67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32A"/>
    <w:rsid w:val="008B0976"/>
    <w:rsid w:val="008B2D7B"/>
    <w:rsid w:val="008B3204"/>
    <w:rsid w:val="008B4938"/>
    <w:rsid w:val="008B5A5D"/>
    <w:rsid w:val="008B64E8"/>
    <w:rsid w:val="008B6B6F"/>
    <w:rsid w:val="008B7210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0557"/>
    <w:rsid w:val="008D1D33"/>
    <w:rsid w:val="008D1D5B"/>
    <w:rsid w:val="008D4183"/>
    <w:rsid w:val="008D59EE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820"/>
    <w:rsid w:val="008F1EF4"/>
    <w:rsid w:val="008F1EFD"/>
    <w:rsid w:val="008F2844"/>
    <w:rsid w:val="008F692F"/>
    <w:rsid w:val="00900712"/>
    <w:rsid w:val="00900A21"/>
    <w:rsid w:val="00901A6D"/>
    <w:rsid w:val="00902182"/>
    <w:rsid w:val="009024FC"/>
    <w:rsid w:val="0090587A"/>
    <w:rsid w:val="00906162"/>
    <w:rsid w:val="009061CE"/>
    <w:rsid w:val="00907532"/>
    <w:rsid w:val="00907995"/>
    <w:rsid w:val="009079A0"/>
    <w:rsid w:val="0091013F"/>
    <w:rsid w:val="00910FFE"/>
    <w:rsid w:val="00912B1B"/>
    <w:rsid w:val="00912BF9"/>
    <w:rsid w:val="00913039"/>
    <w:rsid w:val="0091310C"/>
    <w:rsid w:val="00916201"/>
    <w:rsid w:val="0091642F"/>
    <w:rsid w:val="00916910"/>
    <w:rsid w:val="009216D0"/>
    <w:rsid w:val="00923320"/>
    <w:rsid w:val="00924684"/>
    <w:rsid w:val="009306D7"/>
    <w:rsid w:val="0093213D"/>
    <w:rsid w:val="00932682"/>
    <w:rsid w:val="00932800"/>
    <w:rsid w:val="00933964"/>
    <w:rsid w:val="009358E9"/>
    <w:rsid w:val="0093594A"/>
    <w:rsid w:val="00935D4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4728"/>
    <w:rsid w:val="0097659F"/>
    <w:rsid w:val="0097741C"/>
    <w:rsid w:val="009802C7"/>
    <w:rsid w:val="00980F30"/>
    <w:rsid w:val="0098130B"/>
    <w:rsid w:val="009817D1"/>
    <w:rsid w:val="009818CF"/>
    <w:rsid w:val="00982EB3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95673"/>
    <w:rsid w:val="009A0095"/>
    <w:rsid w:val="009A0A43"/>
    <w:rsid w:val="009A1845"/>
    <w:rsid w:val="009A2D7C"/>
    <w:rsid w:val="009A3F8E"/>
    <w:rsid w:val="009A4608"/>
    <w:rsid w:val="009A4CCB"/>
    <w:rsid w:val="009A4D84"/>
    <w:rsid w:val="009A5A05"/>
    <w:rsid w:val="009A600B"/>
    <w:rsid w:val="009A654B"/>
    <w:rsid w:val="009A7AD7"/>
    <w:rsid w:val="009B18E7"/>
    <w:rsid w:val="009B1AB2"/>
    <w:rsid w:val="009B2905"/>
    <w:rsid w:val="009B3894"/>
    <w:rsid w:val="009B52A8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C4"/>
    <w:rsid w:val="009D20FB"/>
    <w:rsid w:val="009D2335"/>
    <w:rsid w:val="009D376E"/>
    <w:rsid w:val="009D3C13"/>
    <w:rsid w:val="009D4B5F"/>
    <w:rsid w:val="009D60A5"/>
    <w:rsid w:val="009D655C"/>
    <w:rsid w:val="009D6598"/>
    <w:rsid w:val="009D687A"/>
    <w:rsid w:val="009D6FB2"/>
    <w:rsid w:val="009D72D4"/>
    <w:rsid w:val="009D78C4"/>
    <w:rsid w:val="009E0357"/>
    <w:rsid w:val="009E04D6"/>
    <w:rsid w:val="009E05C4"/>
    <w:rsid w:val="009E4DBD"/>
    <w:rsid w:val="009E5CD2"/>
    <w:rsid w:val="009E7410"/>
    <w:rsid w:val="009F042F"/>
    <w:rsid w:val="009F0754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16582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0F6C"/>
    <w:rsid w:val="00A41C40"/>
    <w:rsid w:val="00A42A76"/>
    <w:rsid w:val="00A431B1"/>
    <w:rsid w:val="00A439A2"/>
    <w:rsid w:val="00A43E57"/>
    <w:rsid w:val="00A442C7"/>
    <w:rsid w:val="00A5026D"/>
    <w:rsid w:val="00A50A64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4A5B"/>
    <w:rsid w:val="00A66EBE"/>
    <w:rsid w:val="00A671AC"/>
    <w:rsid w:val="00A710C9"/>
    <w:rsid w:val="00A71ADA"/>
    <w:rsid w:val="00A71F88"/>
    <w:rsid w:val="00A7385D"/>
    <w:rsid w:val="00A742D4"/>
    <w:rsid w:val="00A749E8"/>
    <w:rsid w:val="00A74FEA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4F8C"/>
    <w:rsid w:val="00A858B3"/>
    <w:rsid w:val="00A86A8F"/>
    <w:rsid w:val="00A86FBC"/>
    <w:rsid w:val="00A87719"/>
    <w:rsid w:val="00A903CA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0530"/>
    <w:rsid w:val="00AB120D"/>
    <w:rsid w:val="00AB1D33"/>
    <w:rsid w:val="00AB2FAC"/>
    <w:rsid w:val="00AB5719"/>
    <w:rsid w:val="00AB6C2E"/>
    <w:rsid w:val="00AC1391"/>
    <w:rsid w:val="00AC441C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1515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DF8"/>
    <w:rsid w:val="00B12EB8"/>
    <w:rsid w:val="00B13128"/>
    <w:rsid w:val="00B1390F"/>
    <w:rsid w:val="00B13966"/>
    <w:rsid w:val="00B148FF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56B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3904"/>
    <w:rsid w:val="00B34AE5"/>
    <w:rsid w:val="00B35B9B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B39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7C8"/>
    <w:rsid w:val="00B62A9C"/>
    <w:rsid w:val="00B63EBC"/>
    <w:rsid w:val="00B64851"/>
    <w:rsid w:val="00B6548B"/>
    <w:rsid w:val="00B65880"/>
    <w:rsid w:val="00B65F2B"/>
    <w:rsid w:val="00B66EDA"/>
    <w:rsid w:val="00B66EEB"/>
    <w:rsid w:val="00B67A5A"/>
    <w:rsid w:val="00B721F1"/>
    <w:rsid w:val="00B721FA"/>
    <w:rsid w:val="00B742EA"/>
    <w:rsid w:val="00B74FA3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9FB"/>
    <w:rsid w:val="00B84FAF"/>
    <w:rsid w:val="00B85941"/>
    <w:rsid w:val="00B85B31"/>
    <w:rsid w:val="00B85CFA"/>
    <w:rsid w:val="00B90022"/>
    <w:rsid w:val="00B91A23"/>
    <w:rsid w:val="00B9286F"/>
    <w:rsid w:val="00B92922"/>
    <w:rsid w:val="00B93154"/>
    <w:rsid w:val="00B933D8"/>
    <w:rsid w:val="00B979A3"/>
    <w:rsid w:val="00BA0118"/>
    <w:rsid w:val="00BA372B"/>
    <w:rsid w:val="00BA3B7B"/>
    <w:rsid w:val="00BA48A2"/>
    <w:rsid w:val="00BA4B76"/>
    <w:rsid w:val="00BA51F4"/>
    <w:rsid w:val="00BA5C07"/>
    <w:rsid w:val="00BA629D"/>
    <w:rsid w:val="00BA6615"/>
    <w:rsid w:val="00BA69D4"/>
    <w:rsid w:val="00BA6FEB"/>
    <w:rsid w:val="00BB246D"/>
    <w:rsid w:val="00BB24BF"/>
    <w:rsid w:val="00BB2B46"/>
    <w:rsid w:val="00BB3775"/>
    <w:rsid w:val="00BB3A2F"/>
    <w:rsid w:val="00BB4911"/>
    <w:rsid w:val="00BB5E60"/>
    <w:rsid w:val="00BB5EA2"/>
    <w:rsid w:val="00BB65B1"/>
    <w:rsid w:val="00BB7524"/>
    <w:rsid w:val="00BB7B3C"/>
    <w:rsid w:val="00BC06C6"/>
    <w:rsid w:val="00BC1859"/>
    <w:rsid w:val="00BC1DFE"/>
    <w:rsid w:val="00BC2FE9"/>
    <w:rsid w:val="00BC4856"/>
    <w:rsid w:val="00BC56AC"/>
    <w:rsid w:val="00BC67B5"/>
    <w:rsid w:val="00BC684E"/>
    <w:rsid w:val="00BC6BDC"/>
    <w:rsid w:val="00BC7535"/>
    <w:rsid w:val="00BC7763"/>
    <w:rsid w:val="00BC7A4D"/>
    <w:rsid w:val="00BC7C75"/>
    <w:rsid w:val="00BD313D"/>
    <w:rsid w:val="00BD330B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1A2"/>
    <w:rsid w:val="00BE558A"/>
    <w:rsid w:val="00BE5977"/>
    <w:rsid w:val="00BE7258"/>
    <w:rsid w:val="00BE7AE2"/>
    <w:rsid w:val="00BF32C8"/>
    <w:rsid w:val="00BF336B"/>
    <w:rsid w:val="00BF3E42"/>
    <w:rsid w:val="00BF51BB"/>
    <w:rsid w:val="00BF5791"/>
    <w:rsid w:val="00BF58D4"/>
    <w:rsid w:val="00BF5E60"/>
    <w:rsid w:val="00BF6458"/>
    <w:rsid w:val="00BF7664"/>
    <w:rsid w:val="00BF79D3"/>
    <w:rsid w:val="00BF7B40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5CD"/>
    <w:rsid w:val="00C10BF9"/>
    <w:rsid w:val="00C13234"/>
    <w:rsid w:val="00C14AC5"/>
    <w:rsid w:val="00C158FB"/>
    <w:rsid w:val="00C161DB"/>
    <w:rsid w:val="00C163C3"/>
    <w:rsid w:val="00C170C3"/>
    <w:rsid w:val="00C2097A"/>
    <w:rsid w:val="00C20D7D"/>
    <w:rsid w:val="00C224E0"/>
    <w:rsid w:val="00C22B77"/>
    <w:rsid w:val="00C2391A"/>
    <w:rsid w:val="00C24382"/>
    <w:rsid w:val="00C25DAB"/>
    <w:rsid w:val="00C26B83"/>
    <w:rsid w:val="00C27C27"/>
    <w:rsid w:val="00C31676"/>
    <w:rsid w:val="00C31E02"/>
    <w:rsid w:val="00C33140"/>
    <w:rsid w:val="00C331E3"/>
    <w:rsid w:val="00C3354B"/>
    <w:rsid w:val="00C338A6"/>
    <w:rsid w:val="00C346E3"/>
    <w:rsid w:val="00C34E61"/>
    <w:rsid w:val="00C36C31"/>
    <w:rsid w:val="00C36DA8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1F55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DA"/>
    <w:rsid w:val="00C851F5"/>
    <w:rsid w:val="00C86F02"/>
    <w:rsid w:val="00C87169"/>
    <w:rsid w:val="00C874BF"/>
    <w:rsid w:val="00C907AE"/>
    <w:rsid w:val="00C90ACD"/>
    <w:rsid w:val="00C90B4F"/>
    <w:rsid w:val="00C9227A"/>
    <w:rsid w:val="00C92810"/>
    <w:rsid w:val="00C944C9"/>
    <w:rsid w:val="00C95265"/>
    <w:rsid w:val="00C95343"/>
    <w:rsid w:val="00C95467"/>
    <w:rsid w:val="00C97B72"/>
    <w:rsid w:val="00C97D01"/>
    <w:rsid w:val="00CA2A7C"/>
    <w:rsid w:val="00CA370E"/>
    <w:rsid w:val="00CA484D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161F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85A"/>
    <w:rsid w:val="00CD730B"/>
    <w:rsid w:val="00CE0568"/>
    <w:rsid w:val="00CE23DB"/>
    <w:rsid w:val="00CE326E"/>
    <w:rsid w:val="00CE46C9"/>
    <w:rsid w:val="00CE47B5"/>
    <w:rsid w:val="00CE4AB8"/>
    <w:rsid w:val="00CE5243"/>
    <w:rsid w:val="00CE5A6E"/>
    <w:rsid w:val="00CE62F6"/>
    <w:rsid w:val="00CE6AE6"/>
    <w:rsid w:val="00CF16C7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251"/>
    <w:rsid w:val="00CF5C48"/>
    <w:rsid w:val="00CF5D41"/>
    <w:rsid w:val="00CF62AA"/>
    <w:rsid w:val="00CF66C7"/>
    <w:rsid w:val="00CF6CF1"/>
    <w:rsid w:val="00CF729B"/>
    <w:rsid w:val="00D0076C"/>
    <w:rsid w:val="00D01370"/>
    <w:rsid w:val="00D01679"/>
    <w:rsid w:val="00D019ED"/>
    <w:rsid w:val="00D031D7"/>
    <w:rsid w:val="00D03CF1"/>
    <w:rsid w:val="00D04E3E"/>
    <w:rsid w:val="00D06492"/>
    <w:rsid w:val="00D06594"/>
    <w:rsid w:val="00D07B9F"/>
    <w:rsid w:val="00D07ED9"/>
    <w:rsid w:val="00D1069C"/>
    <w:rsid w:val="00D10E13"/>
    <w:rsid w:val="00D10E4C"/>
    <w:rsid w:val="00D11721"/>
    <w:rsid w:val="00D11750"/>
    <w:rsid w:val="00D11CB3"/>
    <w:rsid w:val="00D11F0C"/>
    <w:rsid w:val="00D12ECC"/>
    <w:rsid w:val="00D14C59"/>
    <w:rsid w:val="00D15090"/>
    <w:rsid w:val="00D1650B"/>
    <w:rsid w:val="00D173A5"/>
    <w:rsid w:val="00D17445"/>
    <w:rsid w:val="00D22485"/>
    <w:rsid w:val="00D22A8F"/>
    <w:rsid w:val="00D22AFE"/>
    <w:rsid w:val="00D22B30"/>
    <w:rsid w:val="00D23142"/>
    <w:rsid w:val="00D240D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2963"/>
    <w:rsid w:val="00D33328"/>
    <w:rsid w:val="00D3404F"/>
    <w:rsid w:val="00D34751"/>
    <w:rsid w:val="00D3543A"/>
    <w:rsid w:val="00D356D0"/>
    <w:rsid w:val="00D364A8"/>
    <w:rsid w:val="00D407B5"/>
    <w:rsid w:val="00D41E6F"/>
    <w:rsid w:val="00D4337A"/>
    <w:rsid w:val="00D434CF"/>
    <w:rsid w:val="00D43D1A"/>
    <w:rsid w:val="00D440ED"/>
    <w:rsid w:val="00D45971"/>
    <w:rsid w:val="00D45F04"/>
    <w:rsid w:val="00D461BE"/>
    <w:rsid w:val="00D463FD"/>
    <w:rsid w:val="00D51922"/>
    <w:rsid w:val="00D51EA7"/>
    <w:rsid w:val="00D52FDD"/>
    <w:rsid w:val="00D532B4"/>
    <w:rsid w:val="00D55CE4"/>
    <w:rsid w:val="00D573CA"/>
    <w:rsid w:val="00D57A31"/>
    <w:rsid w:val="00D63573"/>
    <w:rsid w:val="00D63841"/>
    <w:rsid w:val="00D63B29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C88"/>
    <w:rsid w:val="00D81F0D"/>
    <w:rsid w:val="00D829AD"/>
    <w:rsid w:val="00D837B8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734"/>
    <w:rsid w:val="00DB0D0C"/>
    <w:rsid w:val="00DB10FF"/>
    <w:rsid w:val="00DB1215"/>
    <w:rsid w:val="00DB124D"/>
    <w:rsid w:val="00DB1F8E"/>
    <w:rsid w:val="00DB2D7F"/>
    <w:rsid w:val="00DB31E4"/>
    <w:rsid w:val="00DB47F0"/>
    <w:rsid w:val="00DB5CB1"/>
    <w:rsid w:val="00DB72C8"/>
    <w:rsid w:val="00DB74B0"/>
    <w:rsid w:val="00DB7B44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1960"/>
    <w:rsid w:val="00DD34E6"/>
    <w:rsid w:val="00DD3AD1"/>
    <w:rsid w:val="00DD42E4"/>
    <w:rsid w:val="00DD730F"/>
    <w:rsid w:val="00DD7672"/>
    <w:rsid w:val="00DE18A3"/>
    <w:rsid w:val="00DE2595"/>
    <w:rsid w:val="00DE2E63"/>
    <w:rsid w:val="00DE312B"/>
    <w:rsid w:val="00DE469B"/>
    <w:rsid w:val="00DE4751"/>
    <w:rsid w:val="00DE4A29"/>
    <w:rsid w:val="00DE5257"/>
    <w:rsid w:val="00DE6954"/>
    <w:rsid w:val="00DE6FCF"/>
    <w:rsid w:val="00DF1516"/>
    <w:rsid w:val="00DF2000"/>
    <w:rsid w:val="00DF2E7C"/>
    <w:rsid w:val="00DF488A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12DE"/>
    <w:rsid w:val="00E42D6B"/>
    <w:rsid w:val="00E431EE"/>
    <w:rsid w:val="00E43D65"/>
    <w:rsid w:val="00E43E7E"/>
    <w:rsid w:val="00E448EC"/>
    <w:rsid w:val="00E4617C"/>
    <w:rsid w:val="00E464A4"/>
    <w:rsid w:val="00E5038F"/>
    <w:rsid w:val="00E507BD"/>
    <w:rsid w:val="00E50ADE"/>
    <w:rsid w:val="00E528FA"/>
    <w:rsid w:val="00E52975"/>
    <w:rsid w:val="00E53085"/>
    <w:rsid w:val="00E53B24"/>
    <w:rsid w:val="00E54055"/>
    <w:rsid w:val="00E55F04"/>
    <w:rsid w:val="00E570A7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112"/>
    <w:rsid w:val="00E77E13"/>
    <w:rsid w:val="00E80F8B"/>
    <w:rsid w:val="00E82FE8"/>
    <w:rsid w:val="00E83029"/>
    <w:rsid w:val="00E831D8"/>
    <w:rsid w:val="00E8338C"/>
    <w:rsid w:val="00E83B80"/>
    <w:rsid w:val="00E84E4D"/>
    <w:rsid w:val="00E84F50"/>
    <w:rsid w:val="00E8569D"/>
    <w:rsid w:val="00E85AAC"/>
    <w:rsid w:val="00E85CEE"/>
    <w:rsid w:val="00E870FF"/>
    <w:rsid w:val="00E875D3"/>
    <w:rsid w:val="00E8776F"/>
    <w:rsid w:val="00E87832"/>
    <w:rsid w:val="00E90210"/>
    <w:rsid w:val="00E90259"/>
    <w:rsid w:val="00E90312"/>
    <w:rsid w:val="00E90736"/>
    <w:rsid w:val="00E948B3"/>
    <w:rsid w:val="00E949AA"/>
    <w:rsid w:val="00E9626C"/>
    <w:rsid w:val="00E963F9"/>
    <w:rsid w:val="00E979A4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0D0E"/>
    <w:rsid w:val="00EB1161"/>
    <w:rsid w:val="00EB31AA"/>
    <w:rsid w:val="00EB4410"/>
    <w:rsid w:val="00EB4CBD"/>
    <w:rsid w:val="00EB65C7"/>
    <w:rsid w:val="00EB6E10"/>
    <w:rsid w:val="00EC0D58"/>
    <w:rsid w:val="00EC1355"/>
    <w:rsid w:val="00EC327D"/>
    <w:rsid w:val="00EC3767"/>
    <w:rsid w:val="00EC3FF8"/>
    <w:rsid w:val="00EC68F8"/>
    <w:rsid w:val="00EC69E6"/>
    <w:rsid w:val="00EC7264"/>
    <w:rsid w:val="00ED02E3"/>
    <w:rsid w:val="00ED0446"/>
    <w:rsid w:val="00ED2D1E"/>
    <w:rsid w:val="00ED33F9"/>
    <w:rsid w:val="00ED3C8D"/>
    <w:rsid w:val="00ED4989"/>
    <w:rsid w:val="00ED5D41"/>
    <w:rsid w:val="00ED6552"/>
    <w:rsid w:val="00EE1271"/>
    <w:rsid w:val="00EE184E"/>
    <w:rsid w:val="00EE1A4E"/>
    <w:rsid w:val="00EE3038"/>
    <w:rsid w:val="00EE3D82"/>
    <w:rsid w:val="00EE3F79"/>
    <w:rsid w:val="00EE4866"/>
    <w:rsid w:val="00EE5356"/>
    <w:rsid w:val="00EE5B78"/>
    <w:rsid w:val="00EE71E4"/>
    <w:rsid w:val="00EE7AC4"/>
    <w:rsid w:val="00EF1FC0"/>
    <w:rsid w:val="00EF248D"/>
    <w:rsid w:val="00EF26C9"/>
    <w:rsid w:val="00EF3A9F"/>
    <w:rsid w:val="00EF4119"/>
    <w:rsid w:val="00EF44C4"/>
    <w:rsid w:val="00EF4C28"/>
    <w:rsid w:val="00EF4D2C"/>
    <w:rsid w:val="00EF520F"/>
    <w:rsid w:val="00EF52D5"/>
    <w:rsid w:val="00EF5E16"/>
    <w:rsid w:val="00EF6B77"/>
    <w:rsid w:val="00EF7A5D"/>
    <w:rsid w:val="00EF7ECD"/>
    <w:rsid w:val="00F004ED"/>
    <w:rsid w:val="00F00B96"/>
    <w:rsid w:val="00F0287D"/>
    <w:rsid w:val="00F0302D"/>
    <w:rsid w:val="00F05849"/>
    <w:rsid w:val="00F0596B"/>
    <w:rsid w:val="00F05A7E"/>
    <w:rsid w:val="00F0621C"/>
    <w:rsid w:val="00F07BF2"/>
    <w:rsid w:val="00F10CAA"/>
    <w:rsid w:val="00F119FD"/>
    <w:rsid w:val="00F11AD7"/>
    <w:rsid w:val="00F1255F"/>
    <w:rsid w:val="00F126F9"/>
    <w:rsid w:val="00F129D7"/>
    <w:rsid w:val="00F132BB"/>
    <w:rsid w:val="00F14A85"/>
    <w:rsid w:val="00F15410"/>
    <w:rsid w:val="00F167CF"/>
    <w:rsid w:val="00F16DD8"/>
    <w:rsid w:val="00F17148"/>
    <w:rsid w:val="00F1778C"/>
    <w:rsid w:val="00F17852"/>
    <w:rsid w:val="00F17EE9"/>
    <w:rsid w:val="00F20295"/>
    <w:rsid w:val="00F21A82"/>
    <w:rsid w:val="00F2203F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37638"/>
    <w:rsid w:val="00F41396"/>
    <w:rsid w:val="00F42691"/>
    <w:rsid w:val="00F43298"/>
    <w:rsid w:val="00F441E8"/>
    <w:rsid w:val="00F443E7"/>
    <w:rsid w:val="00F451DC"/>
    <w:rsid w:val="00F47F04"/>
    <w:rsid w:val="00F51B9F"/>
    <w:rsid w:val="00F51C4A"/>
    <w:rsid w:val="00F52D18"/>
    <w:rsid w:val="00F54E4F"/>
    <w:rsid w:val="00F55B4B"/>
    <w:rsid w:val="00F55C86"/>
    <w:rsid w:val="00F55FD6"/>
    <w:rsid w:val="00F5655D"/>
    <w:rsid w:val="00F569C0"/>
    <w:rsid w:val="00F61E9B"/>
    <w:rsid w:val="00F62D4E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3B3"/>
    <w:rsid w:val="00F87696"/>
    <w:rsid w:val="00F90133"/>
    <w:rsid w:val="00F90783"/>
    <w:rsid w:val="00F92121"/>
    <w:rsid w:val="00F92432"/>
    <w:rsid w:val="00F94A25"/>
    <w:rsid w:val="00F956B2"/>
    <w:rsid w:val="00F95ABC"/>
    <w:rsid w:val="00F95B1F"/>
    <w:rsid w:val="00F961B4"/>
    <w:rsid w:val="00F9679E"/>
    <w:rsid w:val="00F967FC"/>
    <w:rsid w:val="00F96A25"/>
    <w:rsid w:val="00F96C35"/>
    <w:rsid w:val="00F97783"/>
    <w:rsid w:val="00F97C3D"/>
    <w:rsid w:val="00F97D9F"/>
    <w:rsid w:val="00FA0BEE"/>
    <w:rsid w:val="00FA3A47"/>
    <w:rsid w:val="00FA3B49"/>
    <w:rsid w:val="00FA415A"/>
    <w:rsid w:val="00FA41D3"/>
    <w:rsid w:val="00FA4F39"/>
    <w:rsid w:val="00FA5224"/>
    <w:rsid w:val="00FA58CA"/>
    <w:rsid w:val="00FA620B"/>
    <w:rsid w:val="00FA67F7"/>
    <w:rsid w:val="00FA73CA"/>
    <w:rsid w:val="00FA769F"/>
    <w:rsid w:val="00FA7764"/>
    <w:rsid w:val="00FB0F0C"/>
    <w:rsid w:val="00FB0FAE"/>
    <w:rsid w:val="00FB0FD7"/>
    <w:rsid w:val="00FB2973"/>
    <w:rsid w:val="00FB2CE3"/>
    <w:rsid w:val="00FB3C53"/>
    <w:rsid w:val="00FB73EE"/>
    <w:rsid w:val="00FB7E4D"/>
    <w:rsid w:val="00FC04C2"/>
    <w:rsid w:val="00FC1836"/>
    <w:rsid w:val="00FC411E"/>
    <w:rsid w:val="00FC41E5"/>
    <w:rsid w:val="00FC4B8E"/>
    <w:rsid w:val="00FC6AC9"/>
    <w:rsid w:val="00FC6F83"/>
    <w:rsid w:val="00FC7CF7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4F3B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021141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2E7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18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7222FB"/>
    <w:pPr>
      <w:spacing w:before="0" w:after="24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7222FB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525C7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525C7E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BF5791"/>
  </w:style>
  <w:style w:type="character" w:customStyle="1" w:styleId="BodyText21Znak">
    <w:name w:val="Body Text 21 Znak"/>
    <w:link w:val="BodyText21"/>
    <w:rsid w:val="001E625E"/>
    <w:rPr>
      <w:rFonts w:eastAsia="Times New Roman" w:cs="Tahoma"/>
      <w:sz w:val="20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39"/>
    <w:rsid w:val="008A0E1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338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3DEBA-4C09-43BA-8383-D39854170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ECA6E-72A3-4ED8-A2BB-87FB775E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2021-02-24T06:37:00Z</cp:lastPrinted>
  <dcterms:created xsi:type="dcterms:W3CDTF">2021-02-26T11:11:00Z</dcterms:created>
  <dcterms:modified xsi:type="dcterms:W3CDTF">2021-02-26T11:13:00Z</dcterms:modified>
</cp:coreProperties>
</file>